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F2" w:rsidRPr="00DB0050" w:rsidRDefault="003B30F2" w:rsidP="003B30F2">
      <w:pPr>
        <w:pStyle w:val="Tekstpodstawowywcity"/>
        <w:pageBreakBefore/>
        <w:spacing w:line="276" w:lineRule="auto"/>
        <w:ind w:left="370"/>
        <w:jc w:val="right"/>
        <w:rPr>
          <w:b/>
          <w:bCs/>
          <w:sz w:val="32"/>
        </w:rPr>
      </w:pPr>
      <w:bookmarkStart w:id="0" w:name="_GoBack"/>
      <w:bookmarkEnd w:id="0"/>
      <w:r w:rsidRPr="00DB0050">
        <w:rPr>
          <w:b/>
          <w:bCs/>
          <w:sz w:val="32"/>
        </w:rPr>
        <w:t>ZAŁĄCZNIK NR 2</w:t>
      </w:r>
    </w:p>
    <w:p w:rsidR="003B30F2" w:rsidRPr="00DB0050" w:rsidRDefault="003B30F2" w:rsidP="003B30F2">
      <w:pPr>
        <w:pStyle w:val="Tekstpodstawowywcity"/>
        <w:spacing w:line="276" w:lineRule="auto"/>
        <w:ind w:left="370"/>
        <w:rPr>
          <w:b/>
        </w:rPr>
      </w:pPr>
      <w:r w:rsidRPr="00DB0050">
        <w:rPr>
          <w:b/>
        </w:rPr>
        <w:t>Wzór oświadczenia Wykonawcy o spełnianiu warunków udziału w postępowaniu</w:t>
      </w:r>
    </w:p>
    <w:p w:rsidR="003B30F2" w:rsidRPr="00DB0050" w:rsidRDefault="003B30F2" w:rsidP="003B30F2">
      <w:pPr>
        <w:rPr>
          <w:i/>
        </w:rPr>
      </w:pPr>
    </w:p>
    <w:p w:rsidR="003B30F2" w:rsidRPr="00DB0050" w:rsidRDefault="003B30F2" w:rsidP="003B30F2">
      <w:pPr>
        <w:keepLines/>
        <w:jc w:val="right"/>
      </w:pPr>
      <w:r w:rsidRPr="00DB0050">
        <w:t>Sierpc dnia ..….......... 2014 r.</w:t>
      </w:r>
    </w:p>
    <w:p w:rsidR="003B30F2" w:rsidRPr="00DB0050" w:rsidRDefault="003B30F2" w:rsidP="003B30F2">
      <w:pPr>
        <w:keepLines/>
      </w:pPr>
      <w:r w:rsidRPr="00DB0050">
        <w:t>............................................</w:t>
      </w:r>
    </w:p>
    <w:p w:rsidR="003B30F2" w:rsidRPr="00DB0050" w:rsidRDefault="003B30F2" w:rsidP="003B30F2">
      <w:pPr>
        <w:keepLines/>
        <w:rPr>
          <w:sz w:val="20"/>
        </w:rPr>
      </w:pPr>
      <w:r w:rsidRPr="00DB0050">
        <w:rPr>
          <w:sz w:val="20"/>
        </w:rPr>
        <w:t xml:space="preserve">Nazwa i adres Wykonawcy </w:t>
      </w:r>
    </w:p>
    <w:p w:rsidR="003B30F2" w:rsidRPr="00DB0050" w:rsidRDefault="003B30F2" w:rsidP="003B30F2">
      <w:pPr>
        <w:keepLines/>
        <w:rPr>
          <w:sz w:val="20"/>
        </w:rPr>
      </w:pPr>
      <w:r w:rsidRPr="00DB0050">
        <w:rPr>
          <w:sz w:val="20"/>
        </w:rPr>
        <w:t xml:space="preserve">        (pieczęć firmowa)</w:t>
      </w:r>
    </w:p>
    <w:p w:rsidR="003B30F2" w:rsidRPr="00DB0050" w:rsidRDefault="003B30F2" w:rsidP="003B30F2">
      <w:pPr>
        <w:keepLines/>
      </w:pPr>
      <w:r w:rsidRPr="00DB0050">
        <w:t>NIP firmy: …...........................</w:t>
      </w:r>
    </w:p>
    <w:p w:rsidR="003B30F2" w:rsidRPr="00DB0050" w:rsidRDefault="003B30F2" w:rsidP="003B30F2">
      <w:r w:rsidRPr="00DB0050">
        <w:t>REGON: …............................</w:t>
      </w:r>
    </w:p>
    <w:p w:rsidR="003B30F2" w:rsidRPr="00DB0050" w:rsidRDefault="003B30F2" w:rsidP="003B30F2">
      <w:r w:rsidRPr="00DB0050">
        <w:t>tel. kontaktowy: …..........................</w:t>
      </w:r>
    </w:p>
    <w:p w:rsidR="003B30F2" w:rsidRPr="00DB0050" w:rsidRDefault="003B30F2" w:rsidP="003B30F2">
      <w:r w:rsidRPr="00DB0050">
        <w:t>osoba do kontaktu: …......................................</w:t>
      </w:r>
    </w:p>
    <w:p w:rsidR="003B30F2" w:rsidRPr="00DB0050" w:rsidRDefault="003B30F2" w:rsidP="003B30F2">
      <w:pPr>
        <w:pStyle w:val="Tekstpodstawowy23"/>
        <w:spacing w:after="0"/>
        <w:jc w:val="both"/>
      </w:pPr>
    </w:p>
    <w:p w:rsidR="003B30F2" w:rsidRPr="00DB0050" w:rsidRDefault="003B30F2" w:rsidP="003B30F2">
      <w:pPr>
        <w:pStyle w:val="Tekstpodstawowy23"/>
        <w:spacing w:after="0"/>
        <w:jc w:val="both"/>
        <w:rPr>
          <w:sz w:val="22"/>
          <w:szCs w:val="22"/>
        </w:rPr>
      </w:pPr>
      <w:r w:rsidRPr="00DB0050">
        <w:t xml:space="preserve">Stosownie do treści art. 44 ustawy z dnia 29 stycznia 2004 r. prawo zamówień publicznych </w:t>
      </w:r>
      <w:r w:rsidRPr="00DB0050">
        <w:rPr>
          <w:sz w:val="22"/>
          <w:szCs w:val="22"/>
        </w:rPr>
        <w:t>(</w:t>
      </w:r>
      <w:proofErr w:type="spellStart"/>
      <w:r w:rsidRPr="00DB0050">
        <w:rPr>
          <w:sz w:val="22"/>
          <w:szCs w:val="22"/>
        </w:rPr>
        <w:t>Dz.U</w:t>
      </w:r>
      <w:proofErr w:type="spellEnd"/>
      <w:r w:rsidRPr="00DB0050">
        <w:rPr>
          <w:sz w:val="22"/>
          <w:szCs w:val="22"/>
        </w:rPr>
        <w:t>. 2010 Nr 113, poz. 759 z późniejszymi. zmianami.)</w:t>
      </w:r>
    </w:p>
    <w:p w:rsidR="003B30F2" w:rsidRPr="00DB0050" w:rsidRDefault="003B30F2" w:rsidP="003B30F2">
      <w:pPr>
        <w:pStyle w:val="Nagwek4"/>
        <w:ind w:right="-1"/>
        <w:jc w:val="center"/>
        <w:rPr>
          <w:sz w:val="22"/>
        </w:rPr>
      </w:pPr>
      <w:r w:rsidRPr="00DB0050">
        <w:rPr>
          <w:sz w:val="22"/>
        </w:rPr>
        <w:t>OŚWIADCZAMY, ŻE:</w:t>
      </w:r>
    </w:p>
    <w:p w:rsidR="003B30F2" w:rsidRPr="00DB0050" w:rsidRDefault="003B30F2" w:rsidP="003B30F2">
      <w:pPr>
        <w:rPr>
          <w:sz w:val="22"/>
        </w:rPr>
      </w:pPr>
    </w:p>
    <w:p w:rsidR="003B30F2" w:rsidRPr="00DB0050" w:rsidRDefault="003B30F2" w:rsidP="003B30F2">
      <w:pPr>
        <w:jc w:val="center"/>
        <w:rPr>
          <w:sz w:val="22"/>
        </w:rPr>
      </w:pPr>
    </w:p>
    <w:p w:rsidR="003B30F2" w:rsidRPr="00DB0050" w:rsidRDefault="003B30F2" w:rsidP="003B30F2">
      <w:pPr>
        <w:jc w:val="both"/>
        <w:rPr>
          <w:i/>
          <w:szCs w:val="24"/>
        </w:rPr>
      </w:pPr>
      <w:r w:rsidRPr="00DB0050">
        <w:rPr>
          <w:sz w:val="22"/>
          <w:szCs w:val="22"/>
        </w:rPr>
        <w:t>spełniamy warunki udziału w postępowaniu o udzielenie zamówienia publicznego na </w:t>
      </w:r>
      <w:r w:rsidRPr="00DB0050">
        <w:rPr>
          <w:sz w:val="22"/>
          <w:szCs w:val="22"/>
        </w:rPr>
        <w:br/>
      </w:r>
      <w:r w:rsidRPr="00DB0050">
        <w:rPr>
          <w:i/>
          <w:szCs w:val="24"/>
        </w:rPr>
        <w:t xml:space="preserve">Usługi w zakresie </w:t>
      </w:r>
      <w:r>
        <w:rPr>
          <w:i/>
          <w:szCs w:val="24"/>
        </w:rPr>
        <w:t>……………………………..(wskazać właściwy zakres)</w:t>
      </w:r>
      <w:r w:rsidRPr="00DB0050">
        <w:rPr>
          <w:i/>
          <w:szCs w:val="24"/>
        </w:rPr>
        <w:t xml:space="preserve">, z nieruchomości, na których zamieszkują mieszkańcy, w granicach administracyjnych Miasta Sierpc, w terminie </w:t>
      </w:r>
      <w:r>
        <w:rPr>
          <w:i/>
          <w:szCs w:val="24"/>
        </w:rPr>
        <w:t>……………………..(wskazać właściwy termin)</w:t>
      </w:r>
    </w:p>
    <w:p w:rsidR="003B30F2" w:rsidRPr="00DB0050" w:rsidRDefault="003B30F2" w:rsidP="003B30F2">
      <w:pPr>
        <w:tabs>
          <w:tab w:val="left" w:pos="1211"/>
        </w:tabs>
        <w:suppressAutoHyphens w:val="0"/>
        <w:ind w:left="425" w:hanging="425"/>
        <w:jc w:val="both"/>
        <w:rPr>
          <w:szCs w:val="24"/>
        </w:rPr>
      </w:pPr>
    </w:p>
    <w:p w:rsidR="003B30F2" w:rsidRPr="00DB0050" w:rsidRDefault="003B30F2" w:rsidP="003B30F2">
      <w:pPr>
        <w:jc w:val="center"/>
      </w:pPr>
    </w:p>
    <w:p w:rsidR="003B30F2" w:rsidRPr="00DB0050" w:rsidRDefault="003B30F2" w:rsidP="003B30F2"/>
    <w:p w:rsidR="003B30F2" w:rsidRPr="00DB0050" w:rsidRDefault="003B30F2" w:rsidP="003B30F2"/>
    <w:p w:rsidR="003B30F2" w:rsidRPr="00DB0050" w:rsidRDefault="003B30F2" w:rsidP="003B30F2">
      <w:pPr>
        <w:ind w:left="851"/>
        <w:rPr>
          <w:sz w:val="22"/>
        </w:rPr>
      </w:pP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  <w:sz w:val="28"/>
        </w:rPr>
        <w:tab/>
        <w:t xml:space="preserve">      </w:t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  <w:t xml:space="preserve">  </w:t>
      </w:r>
      <w:r w:rsidRPr="00DB0050">
        <w:rPr>
          <w:i/>
        </w:rPr>
        <w:t>...........................................................…....</w:t>
      </w: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            podpis/y osoby(osób) upoważnionej/</w:t>
      </w:r>
      <w:proofErr w:type="spellStart"/>
      <w:r w:rsidRPr="00DB0050">
        <w:rPr>
          <w:i/>
        </w:rPr>
        <w:t>nych</w:t>
      </w:r>
      <w:proofErr w:type="spellEnd"/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do występowania w imieniu Wykonawcy</w:t>
      </w: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                        oraz pieczątka/ki imienna/e</w:t>
      </w:r>
    </w:p>
    <w:p w:rsidR="003B30F2" w:rsidRPr="00DB0050" w:rsidRDefault="003B30F2" w:rsidP="003B30F2">
      <w:pPr>
        <w:keepLines/>
        <w:rPr>
          <w:i/>
        </w:rPr>
      </w:pPr>
    </w:p>
    <w:p w:rsidR="003B30F2" w:rsidRPr="00DB0050" w:rsidRDefault="003B30F2" w:rsidP="003B30F2">
      <w:pPr>
        <w:pageBreakBefore/>
        <w:rPr>
          <w:rFonts w:ascii="Arial" w:hAnsi="Arial"/>
          <w:b/>
          <w:bCs/>
          <w:i/>
          <w:sz w:val="32"/>
        </w:rPr>
      </w:pPr>
    </w:p>
    <w:p w:rsidR="003B30F2" w:rsidRPr="00DB0050" w:rsidRDefault="003B30F2" w:rsidP="003B30F2">
      <w:pPr>
        <w:pStyle w:val="Nagwek2"/>
        <w:keepLines/>
        <w:jc w:val="right"/>
        <w:rPr>
          <w:bCs/>
          <w:sz w:val="32"/>
        </w:rPr>
      </w:pPr>
      <w:r w:rsidRPr="00DB0050">
        <w:rPr>
          <w:bCs/>
          <w:sz w:val="32"/>
        </w:rPr>
        <w:t>ZAŁĄCZNIK NR 3</w:t>
      </w:r>
    </w:p>
    <w:p w:rsidR="003B30F2" w:rsidRPr="00DB0050" w:rsidRDefault="003B30F2" w:rsidP="003B30F2">
      <w:pPr>
        <w:keepLines/>
        <w:jc w:val="right"/>
      </w:pPr>
      <w:r w:rsidRPr="00DB0050">
        <w:t>Sierpc dnia ..….......... 2014 r.</w:t>
      </w:r>
    </w:p>
    <w:p w:rsidR="003B30F2" w:rsidRPr="00DB0050" w:rsidRDefault="003B30F2" w:rsidP="003B30F2">
      <w:pPr>
        <w:keepLines/>
      </w:pPr>
      <w:r w:rsidRPr="00DB0050">
        <w:t>............................................</w:t>
      </w:r>
    </w:p>
    <w:p w:rsidR="003B30F2" w:rsidRPr="00DB0050" w:rsidRDefault="003B30F2" w:rsidP="003B30F2">
      <w:pPr>
        <w:keepLines/>
        <w:rPr>
          <w:sz w:val="20"/>
        </w:rPr>
      </w:pPr>
      <w:r w:rsidRPr="00DB0050">
        <w:rPr>
          <w:sz w:val="20"/>
        </w:rPr>
        <w:t xml:space="preserve">Nazwa i adres Wykonawcy </w:t>
      </w:r>
    </w:p>
    <w:p w:rsidR="003B30F2" w:rsidRPr="00DB0050" w:rsidRDefault="003B30F2" w:rsidP="003B30F2">
      <w:pPr>
        <w:keepLines/>
        <w:rPr>
          <w:sz w:val="20"/>
        </w:rPr>
      </w:pPr>
      <w:r w:rsidRPr="00DB0050">
        <w:rPr>
          <w:sz w:val="20"/>
        </w:rPr>
        <w:t xml:space="preserve">        (pieczęć firmowa)</w:t>
      </w:r>
    </w:p>
    <w:p w:rsidR="003B30F2" w:rsidRPr="00DB0050" w:rsidRDefault="003B30F2" w:rsidP="003B30F2">
      <w:pPr>
        <w:keepLines/>
      </w:pPr>
      <w:r w:rsidRPr="00DB0050">
        <w:t>NIP firmy: …...........................</w:t>
      </w:r>
    </w:p>
    <w:p w:rsidR="003B30F2" w:rsidRPr="00DB0050" w:rsidRDefault="003B30F2" w:rsidP="003B30F2">
      <w:r w:rsidRPr="00DB0050">
        <w:t>REGON: …............................</w:t>
      </w:r>
    </w:p>
    <w:p w:rsidR="003B30F2" w:rsidRPr="00DB0050" w:rsidRDefault="003B30F2" w:rsidP="003B30F2">
      <w:r w:rsidRPr="00DB0050">
        <w:t>tel. kontaktowy: …..........................</w:t>
      </w:r>
    </w:p>
    <w:p w:rsidR="003B30F2" w:rsidRPr="00DB0050" w:rsidRDefault="003B30F2" w:rsidP="003B30F2">
      <w:r w:rsidRPr="00DB0050">
        <w:t>osoba do kontaktu: …......................................</w:t>
      </w:r>
    </w:p>
    <w:p w:rsidR="003B30F2" w:rsidRPr="00DB0050" w:rsidRDefault="003B30F2" w:rsidP="003B30F2">
      <w:pPr>
        <w:keepLines/>
        <w:jc w:val="center"/>
        <w:rPr>
          <w:b/>
        </w:rPr>
      </w:pPr>
    </w:p>
    <w:p w:rsidR="003B30F2" w:rsidRPr="00DB0050" w:rsidRDefault="003B30F2" w:rsidP="003B30F2">
      <w:pPr>
        <w:keepLines/>
        <w:jc w:val="center"/>
        <w:rPr>
          <w:b/>
        </w:rPr>
      </w:pPr>
      <w:r w:rsidRPr="00DB0050">
        <w:rPr>
          <w:b/>
        </w:rPr>
        <w:t>WYKAZ ZREALIZOWANYCH  USŁUG W ZAKRESIE ADEKWATNYM DO CZĘŚCI ZAMÓWIENIA</w:t>
      </w:r>
      <w:r>
        <w:rPr>
          <w:b/>
        </w:rPr>
        <w:t xml:space="preserve"> </w:t>
      </w:r>
      <w:r w:rsidRPr="00DB0050">
        <w:rPr>
          <w:b/>
        </w:rPr>
        <w:t>W OSTATNICH TRZECH LATACH PRZED UPŁYWEM TERMINU SKŁADANIA OFERT, A JEŻELI OKRES PROWADZENIA DZIAŁALNO</w:t>
      </w:r>
      <w:r>
        <w:rPr>
          <w:b/>
        </w:rPr>
        <w:t>ŚCI JEST KRÓTSZY, W TYM OKRESIE</w:t>
      </w:r>
    </w:p>
    <w:p w:rsidR="003B30F2" w:rsidRPr="00DB0050" w:rsidRDefault="003B30F2" w:rsidP="003B30F2">
      <w:pPr>
        <w:keepLines/>
        <w:jc w:val="center"/>
      </w:pPr>
    </w:p>
    <w:tbl>
      <w:tblPr>
        <w:tblW w:w="9495" w:type="dxa"/>
        <w:tblInd w:w="-2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974"/>
        <w:gridCol w:w="2319"/>
        <w:gridCol w:w="1433"/>
        <w:gridCol w:w="1810"/>
        <w:gridCol w:w="1511"/>
      </w:tblGrid>
      <w:tr w:rsidR="003B30F2" w:rsidRPr="00DB0050" w:rsidTr="00FE5929">
        <w:trPr>
          <w:cantSplit/>
          <w:trHeight w:val="261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B30F2" w:rsidRPr="00DB0050" w:rsidRDefault="003B30F2" w:rsidP="00FE5929">
            <w:pPr>
              <w:keepLines/>
              <w:snapToGrid w:val="0"/>
              <w:rPr>
                <w:sz w:val="21"/>
                <w:szCs w:val="21"/>
              </w:rPr>
            </w:pPr>
            <w:proofErr w:type="spellStart"/>
            <w:r w:rsidRPr="00DB0050">
              <w:rPr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B30F2" w:rsidRPr="00DB0050" w:rsidRDefault="003B30F2" w:rsidP="00FE5929">
            <w:pPr>
              <w:keepLines/>
              <w:snapToGrid w:val="0"/>
              <w:spacing w:before="240"/>
              <w:jc w:val="center"/>
              <w:rPr>
                <w:sz w:val="21"/>
                <w:szCs w:val="21"/>
              </w:rPr>
            </w:pPr>
            <w:r w:rsidRPr="00DB0050">
              <w:rPr>
                <w:szCs w:val="24"/>
                <w:lang w:eastAsia="pl-PL"/>
              </w:rPr>
              <w:t>Podmiot, na rzecz którego usługi zostały wykonane</w:t>
            </w:r>
            <w:r w:rsidRPr="00DB0050">
              <w:rPr>
                <w:sz w:val="21"/>
                <w:szCs w:val="21"/>
              </w:rPr>
              <w:br/>
              <w:t xml:space="preserve"> (nazwa i adres)</w:t>
            </w:r>
            <w:r w:rsidRPr="00DB0050">
              <w:rPr>
                <w:sz w:val="21"/>
                <w:szCs w:val="21"/>
              </w:rPr>
              <w:br/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B30F2" w:rsidRPr="00DB0050" w:rsidRDefault="003B30F2" w:rsidP="00FE5929">
            <w:pPr>
              <w:pStyle w:val="Nagwek7"/>
              <w:keepLines/>
              <w:snapToGrid w:val="0"/>
              <w:spacing w:before="120"/>
              <w:rPr>
                <w:b w:val="0"/>
                <w:bCs/>
                <w:sz w:val="21"/>
                <w:szCs w:val="21"/>
              </w:rPr>
            </w:pPr>
            <w:r w:rsidRPr="00DB0050">
              <w:rPr>
                <w:b w:val="0"/>
                <w:bCs/>
                <w:sz w:val="21"/>
                <w:szCs w:val="21"/>
              </w:rPr>
              <w:t>Przedmiot</w:t>
            </w:r>
            <w:r w:rsidRPr="00DB0050">
              <w:rPr>
                <w:b w:val="0"/>
                <w:bCs/>
                <w:sz w:val="21"/>
                <w:szCs w:val="21"/>
              </w:rPr>
              <w:br/>
            </w:r>
            <w:r w:rsidRPr="00DB0050">
              <w:rPr>
                <w:b w:val="0"/>
                <w:bCs/>
                <w:i/>
                <w:sz w:val="21"/>
                <w:szCs w:val="21"/>
              </w:rPr>
              <w:t>(adekwatnie do zadania)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B30F2" w:rsidRPr="00DB0050" w:rsidRDefault="003B30F2" w:rsidP="00FE5929">
            <w:pPr>
              <w:keepLines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</w:t>
            </w:r>
            <w:r w:rsidRPr="00DB0050">
              <w:rPr>
                <w:sz w:val="21"/>
                <w:szCs w:val="21"/>
              </w:rPr>
              <w:t xml:space="preserve"> wykonania</w:t>
            </w:r>
            <w:r w:rsidRPr="00DB0050">
              <w:rPr>
                <w:sz w:val="21"/>
                <w:szCs w:val="21"/>
              </w:rPr>
              <w:br/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B30F2" w:rsidRPr="00DB0050" w:rsidRDefault="003B30F2" w:rsidP="00FE5929">
            <w:pPr>
              <w:keepLines/>
              <w:snapToGrid w:val="0"/>
              <w:ind w:right="-30"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Ilość obsługiwanych nieruchomości na których zamieszkują mieszkańcy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0F2" w:rsidRPr="00DB0050" w:rsidRDefault="003B30F2" w:rsidP="00FE5929">
            <w:pPr>
              <w:keepLines/>
              <w:snapToGrid w:val="0"/>
              <w:ind w:right="-30"/>
              <w:jc w:val="center"/>
              <w:rPr>
                <w:bCs/>
                <w:sz w:val="21"/>
                <w:szCs w:val="21"/>
              </w:rPr>
            </w:pPr>
            <w:r w:rsidRPr="00DB0050">
              <w:rPr>
                <w:bCs/>
                <w:sz w:val="21"/>
                <w:szCs w:val="21"/>
              </w:rPr>
              <w:t>Referencje – str. oferty</w:t>
            </w:r>
          </w:p>
        </w:tc>
      </w:tr>
      <w:tr w:rsidR="003B30F2" w:rsidRPr="00DB0050" w:rsidTr="00FE5929">
        <w:trPr>
          <w:cantSplit/>
          <w:trHeight w:val="261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spacing w:before="24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pStyle w:val="Nagwek7"/>
              <w:keepLines/>
              <w:snapToGrid w:val="0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ind w:right="-3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ind w:right="-3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B30F2" w:rsidRPr="00DB0050" w:rsidTr="00FE5929">
        <w:trPr>
          <w:cantSplit/>
          <w:trHeight w:val="261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spacing w:before="24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pStyle w:val="Nagwek7"/>
              <w:keepLines/>
              <w:snapToGrid w:val="0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ind w:right="-3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ind w:right="-3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B30F2" w:rsidRPr="00DB0050" w:rsidTr="00FE5929">
        <w:trPr>
          <w:cantSplit/>
          <w:trHeight w:val="261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spacing w:before="24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pStyle w:val="Nagwek7"/>
              <w:keepLines/>
              <w:snapToGrid w:val="0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ind w:right="-3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ind w:right="-3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B30F2" w:rsidRPr="00DB0050" w:rsidTr="00FE5929">
        <w:trPr>
          <w:cantSplit/>
          <w:trHeight w:val="261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spacing w:before="24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pStyle w:val="Nagwek7"/>
              <w:keepLines/>
              <w:snapToGrid w:val="0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ind w:right="-3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ind w:right="-3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B30F2" w:rsidRPr="00DB0050" w:rsidTr="00FE5929">
        <w:trPr>
          <w:cantSplit/>
          <w:trHeight w:val="261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spacing w:before="24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pStyle w:val="Nagwek7"/>
              <w:keepLines/>
              <w:snapToGrid w:val="0"/>
              <w:spacing w:before="120"/>
              <w:rPr>
                <w:bCs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ind w:right="-3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0F2" w:rsidRPr="00DB0050" w:rsidRDefault="003B30F2" w:rsidP="00FE5929">
            <w:pPr>
              <w:keepLines/>
              <w:snapToGrid w:val="0"/>
              <w:ind w:right="-30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:rsidR="003B30F2" w:rsidRPr="00DB0050" w:rsidRDefault="003B30F2" w:rsidP="003B30F2">
      <w:pPr>
        <w:keepLines/>
      </w:pPr>
    </w:p>
    <w:p w:rsidR="003B30F2" w:rsidRPr="00DB0050" w:rsidRDefault="003B30F2" w:rsidP="003B30F2">
      <w:pPr>
        <w:keepLines/>
        <w:rPr>
          <w:szCs w:val="24"/>
          <w:lang w:eastAsia="pl-PL"/>
        </w:rPr>
      </w:pP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  <w:sz w:val="28"/>
        </w:rPr>
        <w:tab/>
        <w:t xml:space="preserve">      </w:t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  <w:t xml:space="preserve">  </w:t>
      </w:r>
      <w:r w:rsidRPr="00DB0050">
        <w:rPr>
          <w:i/>
        </w:rPr>
        <w:t>...........................................................…....</w:t>
      </w: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            podpis/y osoby(osób) upoważnionej/</w:t>
      </w:r>
      <w:proofErr w:type="spellStart"/>
      <w:r w:rsidRPr="00DB0050">
        <w:rPr>
          <w:i/>
        </w:rPr>
        <w:t>nych</w:t>
      </w:r>
      <w:proofErr w:type="spellEnd"/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do występowania w imieniu Wykonawcy</w:t>
      </w: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                        oraz pieczątka/ki imienna/e</w:t>
      </w:r>
    </w:p>
    <w:p w:rsidR="003B30F2" w:rsidRPr="00DB0050" w:rsidRDefault="003B30F2" w:rsidP="003B30F2">
      <w:pPr>
        <w:keepLines/>
        <w:rPr>
          <w:i/>
        </w:rPr>
      </w:pPr>
    </w:p>
    <w:p w:rsidR="003B30F2" w:rsidRPr="00DB0050" w:rsidRDefault="003B30F2" w:rsidP="003B30F2">
      <w:pPr>
        <w:spacing w:before="280"/>
        <w:ind w:left="3540"/>
        <w:jc w:val="both"/>
        <w:rPr>
          <w:bCs/>
          <w:sz w:val="18"/>
          <w:szCs w:val="18"/>
        </w:rPr>
      </w:pPr>
    </w:p>
    <w:p w:rsidR="003B30F2" w:rsidRPr="00DB0050" w:rsidRDefault="003B30F2" w:rsidP="003B30F2">
      <w:pPr>
        <w:keepLines/>
        <w:spacing w:line="276" w:lineRule="auto"/>
        <w:rPr>
          <w:b/>
          <w:bCs/>
          <w:sz w:val="32"/>
        </w:rPr>
      </w:pPr>
    </w:p>
    <w:p w:rsidR="003B30F2" w:rsidRPr="00DB0050" w:rsidRDefault="003B30F2" w:rsidP="003B30F2">
      <w:pPr>
        <w:spacing w:before="280"/>
        <w:jc w:val="right"/>
        <w:rPr>
          <w:b/>
          <w:sz w:val="28"/>
          <w:szCs w:val="28"/>
        </w:rPr>
      </w:pPr>
      <w:r w:rsidRPr="00DB0050">
        <w:rPr>
          <w:b/>
          <w:bCs/>
          <w:sz w:val="32"/>
        </w:rPr>
        <w:br w:type="page"/>
      </w:r>
      <w:r w:rsidRPr="00DB0050">
        <w:rPr>
          <w:b/>
          <w:sz w:val="28"/>
          <w:szCs w:val="28"/>
        </w:rPr>
        <w:lastRenderedPageBreak/>
        <w:t>ZAŁĄCZNIK NR 4</w:t>
      </w:r>
    </w:p>
    <w:p w:rsidR="003B30F2" w:rsidRPr="00DB0050" w:rsidRDefault="003B30F2" w:rsidP="003B30F2">
      <w:pPr>
        <w:keepLines/>
        <w:jc w:val="right"/>
      </w:pPr>
      <w:r w:rsidRPr="00DB0050">
        <w:t>Sierpc dnia ..….......... 2014 r.</w:t>
      </w:r>
    </w:p>
    <w:p w:rsidR="003B30F2" w:rsidRPr="00DB0050" w:rsidRDefault="003B30F2" w:rsidP="003B30F2">
      <w:pPr>
        <w:keepLines/>
      </w:pPr>
      <w:r w:rsidRPr="00DB0050">
        <w:t>............................................</w:t>
      </w:r>
    </w:p>
    <w:p w:rsidR="003B30F2" w:rsidRPr="00DB0050" w:rsidRDefault="003B30F2" w:rsidP="003B30F2">
      <w:pPr>
        <w:keepLines/>
        <w:rPr>
          <w:sz w:val="20"/>
        </w:rPr>
      </w:pPr>
      <w:r w:rsidRPr="00DB0050">
        <w:rPr>
          <w:sz w:val="20"/>
        </w:rPr>
        <w:t xml:space="preserve">Nazwa i adres Wykonawcy </w:t>
      </w:r>
    </w:p>
    <w:p w:rsidR="003B30F2" w:rsidRPr="00DB0050" w:rsidRDefault="003B30F2" w:rsidP="003B30F2">
      <w:pPr>
        <w:keepLines/>
        <w:rPr>
          <w:sz w:val="20"/>
        </w:rPr>
      </w:pPr>
      <w:r w:rsidRPr="00DB0050">
        <w:rPr>
          <w:sz w:val="20"/>
        </w:rPr>
        <w:t xml:space="preserve">        (pieczęć firmowa)</w:t>
      </w:r>
    </w:p>
    <w:p w:rsidR="003B30F2" w:rsidRPr="00DB0050" w:rsidRDefault="003B30F2" w:rsidP="003B30F2">
      <w:pPr>
        <w:keepLines/>
      </w:pPr>
      <w:r w:rsidRPr="00DB0050">
        <w:t>NIP firmy: …...........................</w:t>
      </w:r>
    </w:p>
    <w:p w:rsidR="003B30F2" w:rsidRPr="00DB0050" w:rsidRDefault="003B30F2" w:rsidP="003B30F2">
      <w:r w:rsidRPr="00DB0050">
        <w:t>REGON: …............................</w:t>
      </w:r>
    </w:p>
    <w:p w:rsidR="003B30F2" w:rsidRPr="00DB0050" w:rsidRDefault="003B30F2" w:rsidP="003B30F2">
      <w:r w:rsidRPr="00DB0050">
        <w:t>tel. kontaktowy: …..........................</w:t>
      </w:r>
    </w:p>
    <w:p w:rsidR="003B30F2" w:rsidRPr="00DB0050" w:rsidRDefault="003B30F2" w:rsidP="003B30F2">
      <w:r w:rsidRPr="00DB0050">
        <w:t>osoba do kontaktu: …......................................</w:t>
      </w:r>
    </w:p>
    <w:p w:rsidR="003B30F2" w:rsidRPr="00DB0050" w:rsidRDefault="003B30F2" w:rsidP="003B30F2">
      <w:pPr>
        <w:spacing w:before="280"/>
        <w:jc w:val="center"/>
        <w:rPr>
          <w:b/>
          <w:bCs/>
          <w:szCs w:val="24"/>
        </w:rPr>
      </w:pPr>
      <w:r w:rsidRPr="00DB0050">
        <w:rPr>
          <w:b/>
          <w:bCs/>
          <w:szCs w:val="24"/>
          <w:u w:val="single"/>
        </w:rPr>
        <w:t>Wykaz narzędzi i urządzeń,</w:t>
      </w:r>
    </w:p>
    <w:p w:rsidR="003B30F2" w:rsidRPr="00DB0050" w:rsidRDefault="003B30F2" w:rsidP="003B30F2">
      <w:pPr>
        <w:spacing w:before="280"/>
        <w:jc w:val="both"/>
        <w:rPr>
          <w:szCs w:val="24"/>
        </w:rPr>
      </w:pPr>
      <w:r w:rsidRPr="00DB0050">
        <w:rPr>
          <w:szCs w:val="24"/>
        </w:rPr>
        <w:t>dostępnych Wykonawcy w celu realizacji zamówienia wraz z informacją o podstawie dysponowania tymi zasobami, obejmujący co najmniej:</w:t>
      </w:r>
    </w:p>
    <w:tbl>
      <w:tblPr>
        <w:tblW w:w="9225" w:type="dxa"/>
        <w:tblCellSpacing w:w="0" w:type="dxa"/>
        <w:tblInd w:w="10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71"/>
        <w:gridCol w:w="4067"/>
        <w:gridCol w:w="758"/>
        <w:gridCol w:w="1575"/>
        <w:gridCol w:w="2154"/>
      </w:tblGrid>
      <w:tr w:rsidR="003B30F2" w:rsidRPr="00DB0050" w:rsidTr="00FE5929">
        <w:trPr>
          <w:cantSplit/>
          <w:tblCellSpacing w:w="0" w:type="dxa"/>
        </w:trPr>
        <w:tc>
          <w:tcPr>
            <w:tcW w:w="671" w:type="dxa"/>
            <w:vMerge w:val="restart"/>
            <w:tcBorders>
              <w:top w:val="outset" w:sz="6" w:space="0" w:color="000001"/>
              <w:left w:val="nil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B30F2" w:rsidRPr="00DB0050" w:rsidRDefault="003B30F2" w:rsidP="00FE5929">
            <w:pPr>
              <w:spacing w:before="280"/>
              <w:jc w:val="both"/>
              <w:rPr>
                <w:b/>
                <w:bCs/>
                <w:szCs w:val="24"/>
              </w:rPr>
            </w:pPr>
            <w:r w:rsidRPr="00DB0050">
              <w:rPr>
                <w:b/>
                <w:bCs/>
                <w:szCs w:val="24"/>
              </w:rPr>
              <w:t>L.p.</w:t>
            </w:r>
          </w:p>
        </w:tc>
        <w:tc>
          <w:tcPr>
            <w:tcW w:w="406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B30F2" w:rsidRPr="00DB0050" w:rsidRDefault="003B30F2" w:rsidP="00FE5929">
            <w:pPr>
              <w:spacing w:before="280"/>
              <w:jc w:val="both"/>
              <w:rPr>
                <w:b/>
                <w:bCs/>
                <w:szCs w:val="24"/>
              </w:rPr>
            </w:pPr>
            <w:r w:rsidRPr="00DB0050">
              <w:rPr>
                <w:b/>
                <w:bCs/>
                <w:szCs w:val="24"/>
              </w:rPr>
              <w:t>Nazwa/Parametry/Charakterystyka/</w:t>
            </w:r>
          </w:p>
          <w:p w:rsidR="003B30F2" w:rsidRPr="00DB0050" w:rsidRDefault="003B30F2" w:rsidP="00FE5929">
            <w:pPr>
              <w:spacing w:before="280"/>
              <w:jc w:val="both"/>
              <w:rPr>
                <w:b/>
                <w:bCs/>
                <w:szCs w:val="24"/>
              </w:rPr>
            </w:pPr>
            <w:r w:rsidRPr="00DB0050">
              <w:rPr>
                <w:b/>
                <w:bCs/>
                <w:szCs w:val="24"/>
              </w:rPr>
              <w:t>Przeznaczenie</w:t>
            </w:r>
          </w:p>
        </w:tc>
        <w:tc>
          <w:tcPr>
            <w:tcW w:w="75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B30F2" w:rsidRPr="00DB0050" w:rsidRDefault="003B30F2" w:rsidP="00FE5929">
            <w:pPr>
              <w:spacing w:before="280"/>
              <w:jc w:val="both"/>
              <w:rPr>
                <w:b/>
                <w:bCs/>
                <w:szCs w:val="24"/>
              </w:rPr>
            </w:pPr>
            <w:r w:rsidRPr="00DB0050">
              <w:rPr>
                <w:b/>
                <w:bCs/>
                <w:szCs w:val="24"/>
              </w:rPr>
              <w:t>Ilość</w:t>
            </w:r>
          </w:p>
        </w:tc>
        <w:tc>
          <w:tcPr>
            <w:tcW w:w="372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nil"/>
            </w:tcBorders>
            <w:vAlign w:val="center"/>
            <w:hideMark/>
          </w:tcPr>
          <w:p w:rsidR="003B30F2" w:rsidRPr="00DB0050" w:rsidRDefault="003B30F2" w:rsidP="00FE5929">
            <w:pPr>
              <w:spacing w:before="280"/>
              <w:jc w:val="both"/>
              <w:rPr>
                <w:b/>
                <w:bCs/>
                <w:szCs w:val="24"/>
              </w:rPr>
            </w:pPr>
            <w:r w:rsidRPr="00DB0050">
              <w:rPr>
                <w:b/>
                <w:bCs/>
                <w:szCs w:val="24"/>
              </w:rPr>
              <w:t>W tym ilość narzędzi i urządzeń</w:t>
            </w:r>
          </w:p>
        </w:tc>
      </w:tr>
      <w:tr w:rsidR="003B30F2" w:rsidRPr="00DB0050" w:rsidTr="00FE5929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nil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B30F2" w:rsidRPr="00DB0050" w:rsidRDefault="003B30F2" w:rsidP="00FE5929">
            <w:pPr>
              <w:suppressAutoHyphens w:val="0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B30F2" w:rsidRPr="00DB0050" w:rsidRDefault="003B30F2" w:rsidP="00FE5929">
            <w:pPr>
              <w:suppressAutoHyphens w:val="0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B30F2" w:rsidRPr="00DB0050" w:rsidRDefault="003B30F2" w:rsidP="00FE5929">
            <w:pPr>
              <w:suppressAutoHyphens w:val="0"/>
              <w:rPr>
                <w:b/>
                <w:bCs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B30F2" w:rsidRPr="00DB0050" w:rsidRDefault="003B30F2" w:rsidP="00FE5929">
            <w:pPr>
              <w:spacing w:before="280"/>
              <w:jc w:val="both"/>
              <w:rPr>
                <w:b/>
                <w:bCs/>
                <w:szCs w:val="24"/>
              </w:rPr>
            </w:pPr>
            <w:r w:rsidRPr="00DB0050">
              <w:rPr>
                <w:b/>
                <w:bCs/>
                <w:szCs w:val="24"/>
              </w:rPr>
              <w:t>własnych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nil"/>
            </w:tcBorders>
            <w:vAlign w:val="center"/>
            <w:hideMark/>
          </w:tcPr>
          <w:p w:rsidR="003B30F2" w:rsidRPr="00DB0050" w:rsidRDefault="003B30F2" w:rsidP="00FE5929">
            <w:pPr>
              <w:spacing w:before="280"/>
              <w:jc w:val="both"/>
              <w:rPr>
                <w:b/>
                <w:bCs/>
                <w:szCs w:val="24"/>
              </w:rPr>
            </w:pPr>
            <w:r w:rsidRPr="00DB0050">
              <w:rPr>
                <w:b/>
                <w:bCs/>
                <w:szCs w:val="24"/>
              </w:rPr>
              <w:t>udostępnionych</w:t>
            </w:r>
          </w:p>
        </w:tc>
      </w:tr>
      <w:tr w:rsidR="003B30F2" w:rsidRPr="00DB0050" w:rsidTr="00FE5929">
        <w:trPr>
          <w:tblCellSpacing w:w="0" w:type="dxa"/>
        </w:trPr>
        <w:tc>
          <w:tcPr>
            <w:tcW w:w="671" w:type="dxa"/>
            <w:tcBorders>
              <w:top w:val="outset" w:sz="6" w:space="0" w:color="000001"/>
              <w:left w:val="nil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  <w:r w:rsidRPr="00DB0050">
              <w:rPr>
                <w:szCs w:val="24"/>
              </w:rPr>
              <w:t>1</w:t>
            </w:r>
          </w:p>
        </w:tc>
        <w:tc>
          <w:tcPr>
            <w:tcW w:w="4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7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nil"/>
            </w:tcBorders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</w:tr>
      <w:tr w:rsidR="003B30F2" w:rsidRPr="00DB0050" w:rsidTr="00FE5929">
        <w:trPr>
          <w:tblCellSpacing w:w="0" w:type="dxa"/>
        </w:trPr>
        <w:tc>
          <w:tcPr>
            <w:tcW w:w="671" w:type="dxa"/>
            <w:tcBorders>
              <w:top w:val="outset" w:sz="6" w:space="0" w:color="000001"/>
              <w:left w:val="nil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  <w:r w:rsidRPr="00DB0050">
              <w:rPr>
                <w:szCs w:val="24"/>
              </w:rPr>
              <w:t>2</w:t>
            </w:r>
          </w:p>
        </w:tc>
        <w:tc>
          <w:tcPr>
            <w:tcW w:w="4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7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nil"/>
            </w:tcBorders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</w:tr>
      <w:tr w:rsidR="003B30F2" w:rsidRPr="00DB0050" w:rsidTr="00FE5929">
        <w:trPr>
          <w:tblCellSpacing w:w="0" w:type="dxa"/>
        </w:trPr>
        <w:tc>
          <w:tcPr>
            <w:tcW w:w="671" w:type="dxa"/>
            <w:tcBorders>
              <w:top w:val="outset" w:sz="6" w:space="0" w:color="000001"/>
              <w:left w:val="nil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  <w:r w:rsidRPr="00DB0050">
              <w:rPr>
                <w:szCs w:val="24"/>
              </w:rPr>
              <w:t>3</w:t>
            </w:r>
          </w:p>
        </w:tc>
        <w:tc>
          <w:tcPr>
            <w:tcW w:w="4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7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nil"/>
            </w:tcBorders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</w:tr>
      <w:tr w:rsidR="003B30F2" w:rsidRPr="00DB0050" w:rsidTr="00FE5929">
        <w:trPr>
          <w:tblCellSpacing w:w="0" w:type="dxa"/>
        </w:trPr>
        <w:tc>
          <w:tcPr>
            <w:tcW w:w="671" w:type="dxa"/>
            <w:tcBorders>
              <w:top w:val="outset" w:sz="6" w:space="0" w:color="000001"/>
              <w:left w:val="nil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  <w:r w:rsidRPr="00DB0050">
              <w:rPr>
                <w:szCs w:val="24"/>
              </w:rPr>
              <w:t>4</w:t>
            </w:r>
          </w:p>
        </w:tc>
        <w:tc>
          <w:tcPr>
            <w:tcW w:w="4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7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nil"/>
            </w:tcBorders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</w:tr>
      <w:tr w:rsidR="003B30F2" w:rsidRPr="00DB0050" w:rsidTr="00FE5929">
        <w:trPr>
          <w:tblCellSpacing w:w="0" w:type="dxa"/>
        </w:trPr>
        <w:tc>
          <w:tcPr>
            <w:tcW w:w="671" w:type="dxa"/>
            <w:tcBorders>
              <w:top w:val="outset" w:sz="6" w:space="0" w:color="000001"/>
              <w:left w:val="nil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  <w:r w:rsidRPr="00DB0050">
              <w:rPr>
                <w:szCs w:val="24"/>
              </w:rPr>
              <w:t>5</w:t>
            </w:r>
          </w:p>
        </w:tc>
        <w:tc>
          <w:tcPr>
            <w:tcW w:w="4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7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nil"/>
            </w:tcBorders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</w:tr>
    </w:tbl>
    <w:p w:rsidR="003B30F2" w:rsidRDefault="003B30F2" w:rsidP="003B30F2">
      <w:pPr>
        <w:keepLines/>
        <w:rPr>
          <w:i/>
          <w:sz w:val="28"/>
        </w:rPr>
      </w:pPr>
    </w:p>
    <w:p w:rsidR="003B30F2" w:rsidRDefault="003B30F2" w:rsidP="003B30F2">
      <w:pPr>
        <w:keepLines/>
        <w:rPr>
          <w:i/>
          <w:sz w:val="28"/>
        </w:rPr>
      </w:pPr>
    </w:p>
    <w:p w:rsidR="003B30F2" w:rsidRDefault="003B30F2" w:rsidP="003B30F2">
      <w:pPr>
        <w:keepLines/>
        <w:rPr>
          <w:i/>
          <w:sz w:val="28"/>
        </w:rPr>
      </w:pP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  <w:sz w:val="28"/>
        </w:rPr>
        <w:tab/>
        <w:t xml:space="preserve">      </w:t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  <w:t xml:space="preserve">  </w:t>
      </w:r>
      <w:r w:rsidRPr="00DB0050">
        <w:rPr>
          <w:i/>
        </w:rPr>
        <w:t>...........................................................…....</w:t>
      </w: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            podpis/y osoby(osób) upoważnionej/</w:t>
      </w:r>
      <w:proofErr w:type="spellStart"/>
      <w:r w:rsidRPr="00DB0050">
        <w:rPr>
          <w:i/>
        </w:rPr>
        <w:t>nych</w:t>
      </w:r>
      <w:proofErr w:type="spellEnd"/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do występowania w imieniu Wykonawcy</w:t>
      </w: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                        oraz pieczątka/ki imienna/e</w:t>
      </w:r>
    </w:p>
    <w:p w:rsidR="003B30F2" w:rsidRPr="00DB0050" w:rsidRDefault="003B30F2" w:rsidP="003B30F2">
      <w:pPr>
        <w:keepLines/>
        <w:rPr>
          <w:i/>
        </w:rPr>
      </w:pPr>
    </w:p>
    <w:p w:rsidR="003B30F2" w:rsidRPr="00DB0050" w:rsidRDefault="003B30F2" w:rsidP="003B30F2">
      <w:pPr>
        <w:keepLines/>
        <w:spacing w:line="276" w:lineRule="auto"/>
        <w:ind w:left="370" w:hanging="360"/>
        <w:jc w:val="right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 w:rsidRPr="00DB0050">
        <w:rPr>
          <w:b/>
          <w:bCs/>
          <w:sz w:val="32"/>
        </w:rPr>
        <w:lastRenderedPageBreak/>
        <w:t>ZAŁĄCZNIK NR 5</w:t>
      </w:r>
    </w:p>
    <w:p w:rsidR="003B30F2" w:rsidRPr="00DB0050" w:rsidRDefault="003B30F2" w:rsidP="003B30F2">
      <w:pPr>
        <w:pStyle w:val="Tekstpodstawowywcity"/>
        <w:spacing w:line="276" w:lineRule="auto"/>
        <w:ind w:left="370"/>
        <w:rPr>
          <w:b/>
        </w:rPr>
      </w:pPr>
      <w:r w:rsidRPr="00DB0050">
        <w:rPr>
          <w:b/>
        </w:rPr>
        <w:t>Wzór oświadczenia Wykonawcy w sprawie bazy magazynowo - transportowej.</w:t>
      </w:r>
    </w:p>
    <w:p w:rsidR="003B30F2" w:rsidRPr="00DB0050" w:rsidRDefault="003B30F2" w:rsidP="003B30F2">
      <w:pPr>
        <w:keepLines/>
        <w:jc w:val="right"/>
      </w:pPr>
    </w:p>
    <w:p w:rsidR="003B30F2" w:rsidRPr="00DB0050" w:rsidRDefault="003B30F2" w:rsidP="003B30F2">
      <w:pPr>
        <w:keepLines/>
        <w:jc w:val="right"/>
      </w:pPr>
      <w:r w:rsidRPr="00DB0050">
        <w:t>Sierpc dnia ..….......... 2014 r.</w:t>
      </w:r>
    </w:p>
    <w:p w:rsidR="003B30F2" w:rsidRPr="00DB0050" w:rsidRDefault="003B30F2" w:rsidP="003B30F2">
      <w:pPr>
        <w:keepLines/>
        <w:rPr>
          <w:sz w:val="20"/>
        </w:rPr>
      </w:pPr>
      <w:r w:rsidRPr="00DB0050">
        <w:rPr>
          <w:sz w:val="20"/>
        </w:rPr>
        <w:t xml:space="preserve">Nazwa i adres Wykonawcy </w:t>
      </w:r>
    </w:p>
    <w:p w:rsidR="003B30F2" w:rsidRPr="00DB0050" w:rsidRDefault="003B30F2" w:rsidP="003B30F2">
      <w:pPr>
        <w:keepLines/>
        <w:rPr>
          <w:sz w:val="20"/>
        </w:rPr>
      </w:pPr>
      <w:r w:rsidRPr="00DB0050">
        <w:rPr>
          <w:sz w:val="20"/>
        </w:rPr>
        <w:t xml:space="preserve">        (pieczęć firmowa)</w:t>
      </w:r>
    </w:p>
    <w:p w:rsidR="003B30F2" w:rsidRPr="00DB0050" w:rsidRDefault="003B30F2" w:rsidP="003B30F2">
      <w:pPr>
        <w:keepLines/>
      </w:pPr>
      <w:r w:rsidRPr="00DB0050">
        <w:t>NIP firmy: …...........................</w:t>
      </w:r>
    </w:p>
    <w:p w:rsidR="003B30F2" w:rsidRPr="00DB0050" w:rsidRDefault="003B30F2" w:rsidP="003B30F2">
      <w:r w:rsidRPr="00DB0050">
        <w:t>REGON: …............................</w:t>
      </w:r>
    </w:p>
    <w:p w:rsidR="003B30F2" w:rsidRPr="00DB0050" w:rsidRDefault="003B30F2" w:rsidP="003B30F2">
      <w:r w:rsidRPr="00DB0050">
        <w:t>tel. kontaktowy: …..........................</w:t>
      </w:r>
    </w:p>
    <w:p w:rsidR="003B30F2" w:rsidRPr="00DB0050" w:rsidRDefault="003B30F2" w:rsidP="003B30F2">
      <w:r w:rsidRPr="00DB0050">
        <w:t>osoba do kontaktu: …......................................</w:t>
      </w:r>
    </w:p>
    <w:p w:rsidR="003B30F2" w:rsidRDefault="003B30F2" w:rsidP="003B30F2">
      <w:pPr>
        <w:tabs>
          <w:tab w:val="left" w:pos="2520"/>
        </w:tabs>
        <w:spacing w:line="276" w:lineRule="auto"/>
        <w:ind w:left="368" w:hanging="357"/>
        <w:rPr>
          <w:szCs w:val="24"/>
        </w:rPr>
      </w:pPr>
    </w:p>
    <w:p w:rsidR="003B30F2" w:rsidRPr="00DB0050" w:rsidRDefault="003B30F2" w:rsidP="003B30F2">
      <w:pPr>
        <w:tabs>
          <w:tab w:val="left" w:pos="2520"/>
        </w:tabs>
        <w:spacing w:line="276" w:lineRule="auto"/>
        <w:ind w:left="368" w:hanging="357"/>
        <w:rPr>
          <w:szCs w:val="24"/>
        </w:rPr>
      </w:pPr>
      <w:r w:rsidRPr="00DB0050">
        <w:rPr>
          <w:szCs w:val="24"/>
        </w:rPr>
        <w:t>Oświadczam, że:</w:t>
      </w:r>
    </w:p>
    <w:p w:rsidR="003B30F2" w:rsidRPr="00DB0050" w:rsidRDefault="003B30F2" w:rsidP="00AA62B3">
      <w:pPr>
        <w:numPr>
          <w:ilvl w:val="0"/>
          <w:numId w:val="3"/>
        </w:numPr>
        <w:tabs>
          <w:tab w:val="clear" w:pos="369"/>
          <w:tab w:val="num" w:pos="567"/>
        </w:tabs>
        <w:spacing w:line="276" w:lineRule="auto"/>
        <w:ind w:left="567" w:hanging="197"/>
        <w:jc w:val="both"/>
        <w:rPr>
          <w:szCs w:val="24"/>
        </w:rPr>
      </w:pPr>
      <w:r w:rsidRPr="00DB0050">
        <w:rPr>
          <w:szCs w:val="24"/>
        </w:rPr>
        <w:t>dysponuję bazą magazynowo – transportową usytuowaną na terenie Miasta Sierpc lub w odległości nie większej niż 60 km od granic gminy,</w:t>
      </w:r>
    </w:p>
    <w:p w:rsidR="003B30F2" w:rsidRPr="00DB0050" w:rsidRDefault="003B30F2" w:rsidP="00AA62B3">
      <w:pPr>
        <w:numPr>
          <w:ilvl w:val="0"/>
          <w:numId w:val="3"/>
        </w:numPr>
        <w:tabs>
          <w:tab w:val="clear" w:pos="369"/>
          <w:tab w:val="num" w:pos="567"/>
        </w:tabs>
        <w:spacing w:line="276" w:lineRule="auto"/>
        <w:ind w:left="567" w:hanging="197"/>
        <w:jc w:val="both"/>
        <w:rPr>
          <w:szCs w:val="24"/>
        </w:rPr>
      </w:pPr>
      <w:r w:rsidRPr="00DB0050">
        <w:rPr>
          <w:szCs w:val="24"/>
        </w:rPr>
        <w:t>baza usytuowana jest na terenie, do którego posiadam tytuł prawny (własność, najem, dzierżawa itp.)</w:t>
      </w:r>
    </w:p>
    <w:p w:rsidR="003B30F2" w:rsidRPr="00DB0050" w:rsidRDefault="003B30F2" w:rsidP="00AA62B3">
      <w:pPr>
        <w:numPr>
          <w:ilvl w:val="0"/>
          <w:numId w:val="3"/>
        </w:numPr>
        <w:tabs>
          <w:tab w:val="clear" w:pos="369"/>
          <w:tab w:val="num" w:pos="567"/>
        </w:tabs>
        <w:spacing w:line="276" w:lineRule="auto"/>
        <w:ind w:left="567" w:hanging="197"/>
        <w:jc w:val="both"/>
        <w:rPr>
          <w:szCs w:val="24"/>
        </w:rPr>
      </w:pPr>
      <w:r w:rsidRPr="00DB0050">
        <w:rPr>
          <w:szCs w:val="24"/>
        </w:rPr>
        <w:t>teren bazy zabezpieczony jest w sposób uniemożliwiający wstęp osobom nieupoważnionym,</w:t>
      </w:r>
    </w:p>
    <w:p w:rsidR="003B30F2" w:rsidRPr="00DB0050" w:rsidRDefault="003B30F2" w:rsidP="00AA62B3">
      <w:pPr>
        <w:numPr>
          <w:ilvl w:val="0"/>
          <w:numId w:val="3"/>
        </w:numPr>
        <w:tabs>
          <w:tab w:val="clear" w:pos="369"/>
          <w:tab w:val="num" w:pos="567"/>
        </w:tabs>
        <w:spacing w:line="276" w:lineRule="auto"/>
        <w:ind w:left="567" w:hanging="197"/>
        <w:jc w:val="both"/>
        <w:rPr>
          <w:szCs w:val="24"/>
        </w:rPr>
      </w:pPr>
      <w:r w:rsidRPr="00DB0050">
        <w:rPr>
          <w:szCs w:val="24"/>
        </w:rPr>
        <w:t>miejsce do parkowania pojazdów na bazie powinno być zabezpieczone przed emisją zanieczyszczeń do gruntu,</w:t>
      </w:r>
    </w:p>
    <w:p w:rsidR="003B30F2" w:rsidRPr="00DB0050" w:rsidRDefault="003B30F2" w:rsidP="00AA62B3">
      <w:pPr>
        <w:numPr>
          <w:ilvl w:val="0"/>
          <w:numId w:val="3"/>
        </w:numPr>
        <w:tabs>
          <w:tab w:val="clear" w:pos="369"/>
          <w:tab w:val="num" w:pos="567"/>
        </w:tabs>
        <w:spacing w:line="276" w:lineRule="auto"/>
        <w:ind w:left="567" w:hanging="197"/>
        <w:jc w:val="both"/>
        <w:rPr>
          <w:szCs w:val="24"/>
        </w:rPr>
      </w:pPr>
      <w:r w:rsidRPr="00DB0050">
        <w:rPr>
          <w:szCs w:val="24"/>
        </w:rPr>
        <w:t>na terenie bazy muszą być zabezpieczone miejsca do magazynowania selektywnie zebranych odpadów komunalnych, które będą zabezpieczone przed emisją zanieczyszczeń do gruntu oraz zabezpieczone przed działaniem czynników atmosferycznych,</w:t>
      </w:r>
    </w:p>
    <w:p w:rsidR="003B30F2" w:rsidRPr="00DB0050" w:rsidRDefault="003B30F2" w:rsidP="00AA62B3">
      <w:pPr>
        <w:numPr>
          <w:ilvl w:val="0"/>
          <w:numId w:val="3"/>
        </w:numPr>
        <w:tabs>
          <w:tab w:val="clear" w:pos="369"/>
          <w:tab w:val="num" w:pos="567"/>
        </w:tabs>
        <w:spacing w:line="276" w:lineRule="auto"/>
        <w:ind w:left="567" w:hanging="197"/>
        <w:jc w:val="both"/>
        <w:rPr>
          <w:szCs w:val="24"/>
        </w:rPr>
      </w:pPr>
      <w:r w:rsidRPr="00DB0050">
        <w:rPr>
          <w:szCs w:val="24"/>
        </w:rPr>
        <w:t>teren bazy magazynowo – transportowej musi być wyposażony w urządzenia lub systemy zapewniające zagospodarowanie wód opadowych i ścieków przemysłowych, pochodzących z terenu bazy zgodnie z wymaganiami określonymi w przepisach ustawy Prawo wodne,</w:t>
      </w:r>
    </w:p>
    <w:p w:rsidR="003B30F2" w:rsidRPr="00DB0050" w:rsidRDefault="003B30F2" w:rsidP="00AA62B3">
      <w:pPr>
        <w:numPr>
          <w:ilvl w:val="0"/>
          <w:numId w:val="3"/>
        </w:numPr>
        <w:tabs>
          <w:tab w:val="clear" w:pos="369"/>
          <w:tab w:val="num" w:pos="567"/>
        </w:tabs>
        <w:spacing w:line="276" w:lineRule="auto"/>
        <w:ind w:left="567" w:hanging="197"/>
        <w:jc w:val="both"/>
        <w:rPr>
          <w:szCs w:val="24"/>
        </w:rPr>
      </w:pPr>
      <w:r w:rsidRPr="00DB0050">
        <w:rPr>
          <w:szCs w:val="24"/>
        </w:rPr>
        <w:t>baza magazynowo – transportowa musi być wyposażona w miejsca przeznaczone do parkowania pojazdów, pomieszczenie socjalne dla pracowników odpowiadające liczbie zatrudnionych osób, miejsca do magazynowania selektywnie zebranych odpadów z grupy odpadów komunalnych, legalizowaną samochodową wagę najazdową – w przypadku, gdy na terenie bazy następuje magazynowanie odpadów,</w:t>
      </w:r>
    </w:p>
    <w:p w:rsidR="003B30F2" w:rsidRPr="00DB0050" w:rsidRDefault="003B30F2" w:rsidP="00AA62B3">
      <w:pPr>
        <w:numPr>
          <w:ilvl w:val="0"/>
          <w:numId w:val="3"/>
        </w:numPr>
        <w:tabs>
          <w:tab w:val="clear" w:pos="369"/>
          <w:tab w:val="num" w:pos="567"/>
        </w:tabs>
        <w:spacing w:line="276" w:lineRule="auto"/>
        <w:ind w:left="567" w:hanging="197"/>
        <w:jc w:val="both"/>
        <w:rPr>
          <w:szCs w:val="24"/>
        </w:rPr>
      </w:pPr>
      <w:r w:rsidRPr="00DB0050">
        <w:rPr>
          <w:szCs w:val="24"/>
        </w:rPr>
        <w:t>na terenie bazy powinny znajdować się także: punkt bieżącej konserwacji i naprawy pojazdów, miejsca do mycia i dezynfekcji pojazdów (o ile czynności te nie będą wykonywane przez uprawnione podmioty zewnętrzne poza terenem bazy),</w:t>
      </w:r>
    </w:p>
    <w:p w:rsidR="003B30F2" w:rsidRPr="00DB0050" w:rsidRDefault="003B30F2" w:rsidP="00AA62B3">
      <w:pPr>
        <w:numPr>
          <w:ilvl w:val="0"/>
          <w:numId w:val="3"/>
        </w:numPr>
        <w:tabs>
          <w:tab w:val="clear" w:pos="369"/>
          <w:tab w:val="num" w:pos="567"/>
        </w:tabs>
        <w:spacing w:line="276" w:lineRule="auto"/>
        <w:ind w:left="567" w:hanging="197"/>
        <w:jc w:val="both"/>
        <w:rPr>
          <w:szCs w:val="24"/>
        </w:rPr>
      </w:pPr>
      <w:r w:rsidRPr="00DB0050">
        <w:rPr>
          <w:szCs w:val="24"/>
        </w:rPr>
        <w:t>na terenie bazy muszą znajdować się urządzenia do selektywnego gromadzenia odpadów komunalnych przed ich transportem do miejsc przetwarzania.</w:t>
      </w:r>
    </w:p>
    <w:p w:rsidR="003B30F2" w:rsidRPr="00DB0050" w:rsidRDefault="003B30F2" w:rsidP="003B30F2">
      <w:pPr>
        <w:ind w:left="426" w:hanging="426"/>
      </w:pPr>
    </w:p>
    <w:p w:rsidR="003B30F2" w:rsidRPr="00DB0050" w:rsidRDefault="003B30F2" w:rsidP="003B30F2">
      <w:pPr>
        <w:ind w:left="851"/>
        <w:rPr>
          <w:sz w:val="22"/>
        </w:rPr>
      </w:pPr>
    </w:p>
    <w:p w:rsidR="003B30F2" w:rsidRPr="00DB0050" w:rsidRDefault="003B30F2" w:rsidP="003B30F2">
      <w:pPr>
        <w:ind w:left="851"/>
        <w:rPr>
          <w:sz w:val="22"/>
        </w:rPr>
      </w:pP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  <w:sz w:val="28"/>
        </w:rPr>
        <w:tab/>
        <w:t xml:space="preserve">      </w:t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  <w:t xml:space="preserve">  </w:t>
      </w:r>
      <w:r w:rsidRPr="00DB0050">
        <w:rPr>
          <w:i/>
        </w:rPr>
        <w:t>...........................................................…....</w:t>
      </w: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            podpis/y osoby(osób) upoważnionej/</w:t>
      </w:r>
      <w:proofErr w:type="spellStart"/>
      <w:r w:rsidRPr="00DB0050">
        <w:rPr>
          <w:i/>
        </w:rPr>
        <w:t>nych</w:t>
      </w:r>
      <w:proofErr w:type="spellEnd"/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do występowania w imieniu Wykonawcy</w:t>
      </w: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                        oraz pieczątka/ki imienna/e</w:t>
      </w:r>
    </w:p>
    <w:p w:rsidR="003B30F2" w:rsidRPr="00DB0050" w:rsidRDefault="003B30F2" w:rsidP="003B30F2">
      <w:pPr>
        <w:keepLines/>
        <w:spacing w:line="276" w:lineRule="auto"/>
        <w:rPr>
          <w:b/>
          <w:bCs/>
          <w:sz w:val="32"/>
        </w:rPr>
      </w:pPr>
      <w:r w:rsidRPr="00DB0050">
        <w:rPr>
          <w:b/>
          <w:bCs/>
          <w:sz w:val="32"/>
        </w:rPr>
        <w:br w:type="page"/>
      </w:r>
      <w:r w:rsidRPr="00DB0050">
        <w:rPr>
          <w:b/>
          <w:bCs/>
          <w:sz w:val="32"/>
        </w:rPr>
        <w:lastRenderedPageBreak/>
        <w:t>ZAŁĄCZNIK NR 6</w:t>
      </w:r>
    </w:p>
    <w:p w:rsidR="003B30F2" w:rsidRPr="00DB0050" w:rsidRDefault="003B30F2" w:rsidP="003B30F2">
      <w:pPr>
        <w:pStyle w:val="Tekstpodstawowywcity"/>
        <w:spacing w:line="276" w:lineRule="auto"/>
        <w:ind w:left="370"/>
        <w:rPr>
          <w:b/>
        </w:rPr>
      </w:pPr>
      <w:r w:rsidRPr="00DB0050">
        <w:rPr>
          <w:b/>
        </w:rPr>
        <w:t>Wzór oświadczenia Wykonawcy o braku podstaw do wykluczenia.</w:t>
      </w:r>
    </w:p>
    <w:p w:rsidR="003B30F2" w:rsidRPr="00DB0050" w:rsidRDefault="003B30F2" w:rsidP="003B30F2">
      <w:pPr>
        <w:jc w:val="both"/>
        <w:rPr>
          <w:b/>
          <w:sz w:val="22"/>
        </w:rPr>
      </w:pPr>
    </w:p>
    <w:p w:rsidR="003B30F2" w:rsidRPr="00DB0050" w:rsidRDefault="003B30F2" w:rsidP="003B30F2">
      <w:pPr>
        <w:keepLines/>
        <w:jc w:val="right"/>
      </w:pPr>
      <w:r w:rsidRPr="00DB0050">
        <w:t>Sierpc dnia ..….......... 2014 r.</w:t>
      </w:r>
    </w:p>
    <w:p w:rsidR="003B30F2" w:rsidRPr="00DB0050" w:rsidRDefault="003B30F2" w:rsidP="003B30F2">
      <w:pPr>
        <w:keepLines/>
      </w:pPr>
      <w:r w:rsidRPr="00DB0050">
        <w:t>............................................</w:t>
      </w:r>
    </w:p>
    <w:p w:rsidR="003B30F2" w:rsidRPr="00DB0050" w:rsidRDefault="003B30F2" w:rsidP="003B30F2">
      <w:pPr>
        <w:keepLines/>
        <w:rPr>
          <w:sz w:val="20"/>
        </w:rPr>
      </w:pPr>
      <w:r w:rsidRPr="00DB0050">
        <w:rPr>
          <w:sz w:val="20"/>
        </w:rPr>
        <w:t xml:space="preserve">Nazwa i adres Wykonawcy </w:t>
      </w:r>
    </w:p>
    <w:p w:rsidR="003B30F2" w:rsidRPr="00DB0050" w:rsidRDefault="003B30F2" w:rsidP="003B30F2">
      <w:pPr>
        <w:keepLines/>
        <w:rPr>
          <w:sz w:val="20"/>
        </w:rPr>
      </w:pPr>
      <w:r w:rsidRPr="00DB0050">
        <w:rPr>
          <w:sz w:val="20"/>
        </w:rPr>
        <w:t xml:space="preserve">        (pieczęć firmowa)</w:t>
      </w:r>
    </w:p>
    <w:p w:rsidR="003B30F2" w:rsidRPr="00DB0050" w:rsidRDefault="003B30F2" w:rsidP="003B30F2">
      <w:pPr>
        <w:keepLines/>
      </w:pPr>
      <w:r w:rsidRPr="00DB0050">
        <w:t>NIP firmy: …...........................</w:t>
      </w:r>
    </w:p>
    <w:p w:rsidR="003B30F2" w:rsidRPr="00DB0050" w:rsidRDefault="003B30F2" w:rsidP="003B30F2">
      <w:r w:rsidRPr="00DB0050">
        <w:t>REGON: …............................</w:t>
      </w:r>
    </w:p>
    <w:p w:rsidR="003B30F2" w:rsidRPr="00DB0050" w:rsidRDefault="003B30F2" w:rsidP="003B30F2">
      <w:r w:rsidRPr="00DB0050">
        <w:t>tel. kontaktowy: …..........................</w:t>
      </w:r>
    </w:p>
    <w:p w:rsidR="003B30F2" w:rsidRPr="00DB0050" w:rsidRDefault="003B30F2" w:rsidP="003B30F2">
      <w:r w:rsidRPr="00DB0050">
        <w:t>osoba do kontaktu: …......................................</w:t>
      </w:r>
    </w:p>
    <w:p w:rsidR="003B30F2" w:rsidRPr="00DB0050" w:rsidRDefault="003B30F2" w:rsidP="003B30F2"/>
    <w:p w:rsidR="003B30F2" w:rsidRPr="00DB0050" w:rsidRDefault="003B30F2" w:rsidP="003B30F2">
      <w:pPr>
        <w:pStyle w:val="Nagwek4"/>
        <w:ind w:right="-1"/>
        <w:jc w:val="center"/>
        <w:rPr>
          <w:sz w:val="22"/>
        </w:rPr>
      </w:pPr>
      <w:r w:rsidRPr="00DB0050">
        <w:rPr>
          <w:sz w:val="22"/>
        </w:rPr>
        <w:t>OŚWIADCZAMY, ŻE:</w:t>
      </w:r>
    </w:p>
    <w:p w:rsidR="003B30F2" w:rsidRPr="00DB0050" w:rsidRDefault="003B30F2" w:rsidP="003B30F2">
      <w:pPr>
        <w:tabs>
          <w:tab w:val="left" w:pos="1211"/>
        </w:tabs>
        <w:ind w:left="425"/>
        <w:jc w:val="both"/>
        <w:rPr>
          <w:sz w:val="28"/>
          <w:szCs w:val="28"/>
        </w:rPr>
      </w:pPr>
      <w:r w:rsidRPr="00DB0050">
        <w:rPr>
          <w:sz w:val="28"/>
          <w:szCs w:val="28"/>
        </w:rPr>
        <w:t xml:space="preserve">nie podlegamy wykluczeniu z postępowania o udzielenie zamówienia publicznego na podstawie przesłanek zawartych w art. 24 ust. 1 ustawy z dnia 29 stycznia 2004 r. prawo zamówień publicznych </w:t>
      </w:r>
      <w:r w:rsidRPr="00507829">
        <w:rPr>
          <w:sz w:val="28"/>
          <w:szCs w:val="28"/>
        </w:rPr>
        <w:t>(</w:t>
      </w:r>
      <w:proofErr w:type="spellStart"/>
      <w:r w:rsidRPr="00507829">
        <w:rPr>
          <w:sz w:val="28"/>
          <w:szCs w:val="28"/>
        </w:rPr>
        <w:t>Dz.U</w:t>
      </w:r>
      <w:proofErr w:type="spellEnd"/>
      <w:r w:rsidRPr="00507829">
        <w:rPr>
          <w:sz w:val="28"/>
          <w:szCs w:val="28"/>
        </w:rPr>
        <w:t>. 2013 Nr 113, poz. 907</w:t>
      </w:r>
      <w:r>
        <w:rPr>
          <w:sz w:val="28"/>
          <w:szCs w:val="28"/>
        </w:rPr>
        <w:t xml:space="preserve"> </w:t>
      </w:r>
      <w:r w:rsidRPr="00DB0050">
        <w:rPr>
          <w:sz w:val="28"/>
          <w:szCs w:val="28"/>
        </w:rPr>
        <w:t>z późniejszymi. zmianami.), to jest:</w:t>
      </w:r>
    </w:p>
    <w:p w:rsidR="003B30F2" w:rsidRPr="00DB0050" w:rsidRDefault="003B30F2" w:rsidP="003B30F2">
      <w:pPr>
        <w:tabs>
          <w:tab w:val="left" w:pos="284"/>
        </w:tabs>
        <w:ind w:left="284" w:hanging="284"/>
        <w:jc w:val="both"/>
      </w:pPr>
      <w:r w:rsidRPr="00DB0050">
        <w:t>1)</w:t>
      </w:r>
      <w:r w:rsidRPr="00DB0050">
        <w:tab/>
        <w:t>nie wyrządziliśmy szkody, nie wykonując zamówienia lub wykonując je nienależycie, lub zostaliśmy zobowiązani do zapłaty kary umownej, jeżeli szkoda ta lub obowiązek zapłaty kary umownej wynosiły nie mniej niż 5% wartości realizowanego zamówienia i zostały stwierdzone orzeczeniem sadu, które uprawomocniło się w okresie 3 lat przed wszczęciem niniejszego postępowania;</w:t>
      </w:r>
    </w:p>
    <w:p w:rsidR="003B30F2" w:rsidRPr="00DB0050" w:rsidRDefault="003B30F2" w:rsidP="003B30F2">
      <w:pPr>
        <w:tabs>
          <w:tab w:val="left" w:pos="284"/>
        </w:tabs>
        <w:ind w:left="283" w:hanging="425"/>
        <w:jc w:val="both"/>
      </w:pPr>
      <w:r w:rsidRPr="00DB0050">
        <w:t>1a)</w:t>
      </w:r>
      <w:r w:rsidRPr="00DB0050">
        <w:tab/>
        <w:t>zamawiający ogłaszający niniejsze postępowanie nie rozwiązał ani nie wypowiedział umowy w sprawie zamówienia publicznego ani nie odstąpił od umowy w sprawie zamówienia publicznego, z powodu okoliczności, za które ponosiliśmy odpowiedzialność, jeżeli rozwiązanie albo wypowiedzenie umowy albo odstąpienie od niej nastąpiło w okresie 3 lat przed wszczęciem niniejszego postępowania, a wartość niezrealizowanego zamówienia wyniosła co najmniej 5% wartości umowy;</w:t>
      </w:r>
    </w:p>
    <w:p w:rsidR="003B30F2" w:rsidRPr="00DB0050" w:rsidRDefault="003B30F2" w:rsidP="003B30F2">
      <w:pPr>
        <w:tabs>
          <w:tab w:val="left" w:pos="284"/>
        </w:tabs>
        <w:ind w:left="284" w:hanging="284"/>
        <w:jc w:val="both"/>
      </w:pPr>
      <w:r w:rsidRPr="00DB0050">
        <w:t>2)</w:t>
      </w:r>
      <w:r w:rsidRPr="00DB0050">
        <w:tab/>
        <w:t>nie otwarto w stosunku do nas likwidacji ani nie ogłoszono upadłości, z wyjątkiem sytuacji gdy po ogłoszeniu upadłości zawarliśmy układ zatwierdzony prawomocnym postanowieniem sadu, jeżeli układ nie przewiduje zaspokojenia wierzycieli przez likwidacje majątku upadłego;</w:t>
      </w:r>
    </w:p>
    <w:p w:rsidR="003B30F2" w:rsidRPr="00DB0050" w:rsidRDefault="003B30F2" w:rsidP="003B30F2">
      <w:pPr>
        <w:tabs>
          <w:tab w:val="left" w:pos="284"/>
        </w:tabs>
        <w:ind w:left="284" w:hanging="284"/>
        <w:jc w:val="both"/>
      </w:pPr>
      <w:r w:rsidRPr="00DB0050">
        <w:t>3)</w:t>
      </w:r>
      <w:r w:rsidRPr="00DB0050">
        <w:tab/>
        <w:t>nie zalegamy z uiszczeniem podatków, opłat lub składek na ubezpieczenia społeczne lub zdrowotne, z wyjątkiem przypadków gdy uzyskano przewidziane prawem zwolnienie, odroczenie, rozłożenie na raty zaległych płatności lub wstrzymanie w całości wykonania decyzji właściwego organu;</w:t>
      </w:r>
    </w:p>
    <w:p w:rsidR="003B30F2" w:rsidRPr="00DB0050" w:rsidRDefault="003B30F2" w:rsidP="003B30F2">
      <w:pPr>
        <w:tabs>
          <w:tab w:val="left" w:pos="284"/>
        </w:tabs>
        <w:ind w:left="284" w:hanging="284"/>
        <w:jc w:val="both"/>
      </w:pPr>
      <w:r w:rsidRPr="00DB0050">
        <w:t>4)</w:t>
      </w:r>
      <w:r w:rsidRPr="00DB0050">
        <w:tab/>
        <w:t>nie jestem osobą fizyczną, którą prawomocnie skazano za przestępstwo popełnione w związku z postępowaniem o udzielenie zamówienia, przestępstwo przeciwko prawom osób wykonujących prace zarobkowa, przestępstwo przeciwko środowisku, przestępstwo przekupstwa, przestępstwo przeciwko obrotowi gospodarczemu lub inne przestępstwo popełnione w celu osiągnięcia korzyści majątkowych, a także za przestępstwo skarbowe lub przestępstwo udziału w zorganizowanej grupie albo związku mających na celu popełnienie przestępstwa lub przestępstwa skarbowego;</w:t>
      </w:r>
    </w:p>
    <w:p w:rsidR="003B30F2" w:rsidRPr="00DB0050" w:rsidRDefault="003B30F2" w:rsidP="003B30F2">
      <w:pPr>
        <w:tabs>
          <w:tab w:val="left" w:pos="284"/>
        </w:tabs>
        <w:ind w:left="284" w:hanging="284"/>
        <w:jc w:val="both"/>
      </w:pPr>
      <w:r w:rsidRPr="00DB0050">
        <w:t>5)</w:t>
      </w:r>
      <w:r w:rsidRPr="00DB0050">
        <w:tab/>
        <w:t xml:space="preserve">nie jesteśmy spółką jawną której wspólnika prawomocnie skazano za przestępstwo popełnione w związku z postępowaniem o udzielenie zamówienia, przestępstwo przeciwko prawom osób wykonujących prace zarobkowa, przestępstwo przeciwko środowisku, przestępstwo przekupstwa, przestępstwo przeciwko obrotowi gospodarczemu lub inne przestępstwo popełnione w celu osiągnięcia korzyści majątkowych, ani za przestępstwo </w:t>
      </w:r>
      <w:r w:rsidRPr="00DB0050">
        <w:lastRenderedPageBreak/>
        <w:t>skarbowe lub przestępstwo udziału w zorganizowanej grupie albo związku mających na celu popełnienie przestępstwa lub przestępstwa skarbowego;</w:t>
      </w:r>
    </w:p>
    <w:p w:rsidR="003B30F2" w:rsidRPr="00DB0050" w:rsidRDefault="003B30F2" w:rsidP="003B30F2">
      <w:pPr>
        <w:tabs>
          <w:tab w:val="left" w:pos="284"/>
        </w:tabs>
        <w:ind w:left="284" w:hanging="284"/>
        <w:jc w:val="both"/>
      </w:pPr>
      <w:r w:rsidRPr="00DB0050">
        <w:t>6)</w:t>
      </w:r>
      <w:r w:rsidRPr="00DB0050">
        <w:tab/>
        <w:t>nie jesteśmy spółką partnerską, której partnera lub członka zarządu prawomocnie skazano za przestępstwo popełnione w związku z postępowaniem o udzielenie zamówienia, przestępstwo przeciwko prawom osób wykonujących prace zarobkowa, przestępstwo przeciwko środowisku, przestępstwo przekupstwa, przestępstwo przeciwko obrotowi gospodarczemu lub inne przestępstwo popełnione w celu osiągnięcia korzyści majątkowych, a także za przestępstwo skarbowe lub przestępstwo udziału w zorganizowanej grupie albo związku mających na celu popełnienie przestępstwa lub przestępstwa skarbowego;</w:t>
      </w:r>
    </w:p>
    <w:p w:rsidR="003B30F2" w:rsidRPr="00DB0050" w:rsidRDefault="003B30F2" w:rsidP="003B30F2">
      <w:pPr>
        <w:tabs>
          <w:tab w:val="left" w:pos="284"/>
        </w:tabs>
        <w:ind w:left="284" w:hanging="284"/>
        <w:jc w:val="both"/>
      </w:pPr>
      <w:r w:rsidRPr="00DB0050">
        <w:t>7)</w:t>
      </w:r>
      <w:r w:rsidRPr="00DB0050">
        <w:tab/>
        <w:t>nie jesteśmy spółką komandytową ani spółką komandytowo-akcyjną, których komplementariusza prawomocnie skazano za przestępstwo popełnione w związku z postępowaniem o udzielenie zamówienia, przestępstwo przeciwko prawom osób wykonujących prace zarobkowa, przestępstwo przeciwko środowisku, przestępstwo przekupstwa, przestępstwo przeciwko obrotowi gospodarczemu lub inne przestępstwo popełnione w celu osiągnięcia korzyści majątkowych, a także za przestępstwo skarbowe lub przestępstwo udziału w zorganizowanej grupie albo związku mających na celu popełnienie przestępstwa lub przestępstwa skarbowego;</w:t>
      </w:r>
    </w:p>
    <w:p w:rsidR="003B30F2" w:rsidRPr="00DB0050" w:rsidRDefault="003B30F2" w:rsidP="003B30F2">
      <w:pPr>
        <w:tabs>
          <w:tab w:val="left" w:pos="284"/>
        </w:tabs>
        <w:ind w:left="284" w:hanging="284"/>
        <w:jc w:val="both"/>
      </w:pPr>
      <w:r w:rsidRPr="00DB0050">
        <w:t>8)</w:t>
      </w:r>
      <w:r w:rsidRPr="00DB0050">
        <w:tab/>
        <w:t>nie jesteśmy osobą prawną, której urzędującego członka organu zarządzającego prawomocnie skazano za przestępstwo popełnione w związku z postępowaniem o udzielenie zamówienia, przestępstwo przeciwko prawom osób wykonujących prace zarobkowa, przestępstwo przeciwko środowisku, przestępstwo przekupstwa, przestępstwo przeciwko obrotowi gospodarczemu lub inne przestępstwo popełnione w celu osiągnięcia korzyści majątkowych, a także za przestępstwo skarbowe lub przestępstwo udziału w zorganizowanej grupie albo związku mających na celu popełnienie przestępstwa lub przestępstwa skarbowego;</w:t>
      </w:r>
    </w:p>
    <w:p w:rsidR="003B30F2" w:rsidRPr="00DB0050" w:rsidRDefault="003B30F2" w:rsidP="003B30F2">
      <w:pPr>
        <w:tabs>
          <w:tab w:val="left" w:pos="284"/>
        </w:tabs>
        <w:ind w:left="284" w:hanging="284"/>
        <w:jc w:val="both"/>
      </w:pPr>
      <w:r w:rsidRPr="00DB0050">
        <w:t>9)</w:t>
      </w:r>
      <w:r w:rsidRPr="00DB0050">
        <w:tab/>
        <w:t>nie jesteśmy podmiotem zbiorowym, wobec którego sąd orzekł zakaz ubiegania się o zamówienia na podstawie przepisów o odpowiedzialności podmiotów zbiorowych za czyny zabronione pod groźbą kary;</w:t>
      </w:r>
    </w:p>
    <w:p w:rsidR="003B30F2" w:rsidRPr="00DB0050" w:rsidRDefault="003B30F2" w:rsidP="003B30F2">
      <w:pPr>
        <w:tabs>
          <w:tab w:val="left" w:pos="284"/>
        </w:tabs>
        <w:ind w:left="284" w:hanging="426"/>
        <w:jc w:val="both"/>
      </w:pPr>
      <w:r w:rsidRPr="00DB0050">
        <w:t>10)</w:t>
      </w:r>
      <w:r w:rsidRPr="00DB0050">
        <w:tab/>
        <w:t>nie jesteśmy osobą fizyczną, którą prawomocnie skazano za przestępstwo, o którym mowa w art. 9 lub art. 10 ustawy z dnia 15 czerwca 2012 r. o skutkach powierzania wykonywania pracy cudzoziemcom przebywającym wbrew przepisom na terytorium Rzeczypospolitej Polskiej (Dz. U. poz. 769) – przez okres 1 roku od dnia uprawomocnienia się wyroku;</w:t>
      </w:r>
    </w:p>
    <w:p w:rsidR="003B30F2" w:rsidRPr="00DB0050" w:rsidRDefault="003B30F2" w:rsidP="003B30F2">
      <w:pPr>
        <w:tabs>
          <w:tab w:val="left" w:pos="284"/>
        </w:tabs>
        <w:ind w:left="284" w:hanging="426"/>
        <w:jc w:val="both"/>
      </w:pPr>
      <w:r w:rsidRPr="00DB0050">
        <w:t>11)</w:t>
      </w:r>
      <w:r w:rsidRPr="00DB0050">
        <w:tab/>
        <w:t xml:space="preserve">nie jesteśmy spółka jawna,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 art. 9 lub art. 10 ustawy z dnia 15 czerwca 2012 r. o skutkach powierzania wykonywania pracy cudzoziemcom przebywającym wbrew przepisom na terytorium Rzeczypospolitej Polskiej – przez okres 1 roku od dnia uprawomocnienia </w:t>
      </w:r>
      <w:proofErr w:type="spellStart"/>
      <w:r w:rsidRPr="00DB0050">
        <w:t>sie</w:t>
      </w:r>
      <w:proofErr w:type="spellEnd"/>
      <w:r w:rsidRPr="00DB0050">
        <w:t xml:space="preserve"> wyroku.</w:t>
      </w:r>
    </w:p>
    <w:p w:rsidR="003B30F2" w:rsidRPr="00DB0050" w:rsidRDefault="003B30F2" w:rsidP="003B30F2">
      <w:pPr>
        <w:ind w:left="851"/>
        <w:rPr>
          <w:sz w:val="22"/>
        </w:rPr>
      </w:pP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  <w:sz w:val="28"/>
        </w:rPr>
        <w:tab/>
        <w:t xml:space="preserve">      </w:t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  <w:t xml:space="preserve">  </w:t>
      </w:r>
      <w:r w:rsidRPr="00DB0050">
        <w:rPr>
          <w:i/>
        </w:rPr>
        <w:t>...........................................................…....</w:t>
      </w: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            podpis/y osoby(osób) upoważnionej/</w:t>
      </w:r>
      <w:proofErr w:type="spellStart"/>
      <w:r w:rsidRPr="00DB0050">
        <w:rPr>
          <w:i/>
        </w:rPr>
        <w:t>nych</w:t>
      </w:r>
      <w:proofErr w:type="spellEnd"/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do występowania w imieniu Wykonawcy</w:t>
      </w: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                        oraz pieczątka/ki imienna/e</w:t>
      </w:r>
    </w:p>
    <w:p w:rsidR="003B30F2" w:rsidRPr="00DB0050" w:rsidRDefault="003B30F2" w:rsidP="003B30F2">
      <w:pPr>
        <w:keepLines/>
        <w:rPr>
          <w:i/>
        </w:rPr>
      </w:pPr>
    </w:p>
    <w:p w:rsidR="003B30F2" w:rsidRPr="00DB0050" w:rsidRDefault="003B30F2" w:rsidP="003B30F2">
      <w:pPr>
        <w:keepLines/>
        <w:spacing w:line="276" w:lineRule="auto"/>
        <w:ind w:left="370" w:hanging="360"/>
        <w:jc w:val="right"/>
        <w:rPr>
          <w:b/>
          <w:bCs/>
          <w:sz w:val="32"/>
        </w:rPr>
      </w:pPr>
      <w:r w:rsidRPr="00DB0050">
        <w:rPr>
          <w:b/>
          <w:bCs/>
          <w:sz w:val="32"/>
        </w:rPr>
        <w:br w:type="page"/>
      </w:r>
      <w:r w:rsidRPr="00DB0050">
        <w:rPr>
          <w:b/>
          <w:bCs/>
          <w:sz w:val="32"/>
        </w:rPr>
        <w:lastRenderedPageBreak/>
        <w:t>ZAŁĄCZNIK NR 7</w:t>
      </w:r>
    </w:p>
    <w:p w:rsidR="003B30F2" w:rsidRPr="00DB0050" w:rsidRDefault="003B30F2" w:rsidP="003B30F2">
      <w:pPr>
        <w:pStyle w:val="Tekstpodstawowywcity"/>
        <w:spacing w:line="276" w:lineRule="auto"/>
        <w:ind w:left="370"/>
        <w:rPr>
          <w:b/>
        </w:rPr>
      </w:pPr>
      <w:r w:rsidRPr="00DB0050">
        <w:rPr>
          <w:b/>
        </w:rPr>
        <w:t>Wzór oświadczenia Wykonawcy o braku podstaw do wykluczenia w związku z art. 24.2, p.5), 26 ust. 2d</w:t>
      </w:r>
    </w:p>
    <w:p w:rsidR="003B30F2" w:rsidRPr="00DB0050" w:rsidRDefault="003B30F2" w:rsidP="003B30F2">
      <w:pPr>
        <w:keepLines/>
        <w:jc w:val="right"/>
      </w:pPr>
      <w:r w:rsidRPr="00DB0050">
        <w:t>Sierpc dnia ..….......... 2014 r.</w:t>
      </w:r>
    </w:p>
    <w:p w:rsidR="003B30F2" w:rsidRPr="00DB0050" w:rsidRDefault="003B30F2" w:rsidP="003B30F2">
      <w:pPr>
        <w:keepLines/>
      </w:pPr>
      <w:r w:rsidRPr="00DB0050">
        <w:t>............................................</w:t>
      </w:r>
    </w:p>
    <w:p w:rsidR="003B30F2" w:rsidRPr="00DB0050" w:rsidRDefault="003B30F2" w:rsidP="003B30F2">
      <w:pPr>
        <w:keepLines/>
        <w:rPr>
          <w:sz w:val="20"/>
        </w:rPr>
      </w:pPr>
      <w:r w:rsidRPr="00DB0050">
        <w:rPr>
          <w:sz w:val="20"/>
        </w:rPr>
        <w:t xml:space="preserve">Nazwa i adres Wykonawcy </w:t>
      </w:r>
    </w:p>
    <w:p w:rsidR="003B30F2" w:rsidRPr="00DB0050" w:rsidRDefault="003B30F2" w:rsidP="003B30F2">
      <w:pPr>
        <w:keepLines/>
        <w:rPr>
          <w:sz w:val="20"/>
        </w:rPr>
      </w:pPr>
      <w:r w:rsidRPr="00DB0050">
        <w:rPr>
          <w:sz w:val="20"/>
        </w:rPr>
        <w:t xml:space="preserve">        (pieczęć firmowa)</w:t>
      </w:r>
    </w:p>
    <w:p w:rsidR="003B30F2" w:rsidRPr="00DB0050" w:rsidRDefault="003B30F2" w:rsidP="003B30F2">
      <w:pPr>
        <w:keepLines/>
      </w:pPr>
      <w:r w:rsidRPr="00DB0050">
        <w:t>NIP firmy: …...........................</w:t>
      </w:r>
    </w:p>
    <w:p w:rsidR="003B30F2" w:rsidRPr="00DB0050" w:rsidRDefault="003B30F2" w:rsidP="003B30F2">
      <w:r w:rsidRPr="00DB0050">
        <w:t>REGON: …............................</w:t>
      </w:r>
    </w:p>
    <w:p w:rsidR="003B30F2" w:rsidRPr="00DB0050" w:rsidRDefault="003B30F2" w:rsidP="003B30F2">
      <w:r w:rsidRPr="00DB0050">
        <w:t>tel. kontaktowy: …..........................</w:t>
      </w:r>
    </w:p>
    <w:p w:rsidR="003B30F2" w:rsidRPr="00DB0050" w:rsidRDefault="003B30F2" w:rsidP="003B30F2">
      <w:r w:rsidRPr="00DB0050">
        <w:t>osoba do kontaktu: …......................................</w:t>
      </w:r>
    </w:p>
    <w:p w:rsidR="003B30F2" w:rsidRPr="00DB0050" w:rsidRDefault="003B30F2" w:rsidP="003B30F2">
      <w:pPr>
        <w:jc w:val="both"/>
      </w:pPr>
    </w:p>
    <w:p w:rsidR="003B30F2" w:rsidRPr="00DB0050" w:rsidRDefault="003B30F2" w:rsidP="003B30F2">
      <w:pPr>
        <w:jc w:val="both"/>
      </w:pPr>
      <w:r w:rsidRPr="00DB0050">
        <w:t>Składamy informację o tym, że nie należymy do grupy kapitałowej /</w:t>
      </w:r>
    </w:p>
    <w:p w:rsidR="003B30F2" w:rsidRPr="00DB0050" w:rsidRDefault="003B30F2" w:rsidP="003B30F2">
      <w:pPr>
        <w:jc w:val="both"/>
      </w:pPr>
      <w:r w:rsidRPr="00DB0050">
        <w:rPr>
          <w:strike/>
          <w:szCs w:val="24"/>
        </w:rPr>
        <w:t>Przedstawiamy listę podmiotów należących do grupy kapitałowe, której jesteśmy członkiem</w:t>
      </w:r>
      <w:r w:rsidRPr="00DB0050">
        <w:rPr>
          <w:szCs w:val="24"/>
        </w:rPr>
        <w:t>:</w:t>
      </w:r>
      <w:r w:rsidRPr="00DB0050">
        <w:rPr>
          <w:rStyle w:val="Odwoanieprzypisudolnego"/>
          <w:szCs w:val="24"/>
        </w:rPr>
        <w:footnoteReference w:id="1"/>
      </w:r>
      <w:r w:rsidRPr="00DB0050">
        <w:t xml:space="preserve"> </w:t>
      </w:r>
    </w:p>
    <w:p w:rsidR="003B30F2" w:rsidRPr="00DB0050" w:rsidRDefault="003B30F2" w:rsidP="003B30F2">
      <w:pPr>
        <w:jc w:val="both"/>
        <w:rPr>
          <w:strike/>
          <w:szCs w:val="24"/>
        </w:rPr>
      </w:pPr>
      <w:r w:rsidRPr="00DB0050">
        <w:rPr>
          <w:strike/>
          <w:szCs w:val="24"/>
        </w:rPr>
        <w:t>........................................................................................................................................</w:t>
      </w:r>
    </w:p>
    <w:p w:rsidR="003B30F2" w:rsidRPr="00DB0050" w:rsidRDefault="003B30F2" w:rsidP="003B30F2">
      <w:pPr>
        <w:jc w:val="both"/>
        <w:rPr>
          <w:strike/>
          <w:szCs w:val="24"/>
        </w:rPr>
      </w:pPr>
      <w:r w:rsidRPr="00DB0050">
        <w:rPr>
          <w:strike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0F2" w:rsidRPr="00DB0050" w:rsidRDefault="003B30F2" w:rsidP="003B30F2">
      <w:pPr>
        <w:jc w:val="both"/>
        <w:rPr>
          <w:strike/>
          <w:szCs w:val="24"/>
        </w:rPr>
      </w:pPr>
      <w:r w:rsidRPr="00DB0050">
        <w:rPr>
          <w:strike/>
          <w:szCs w:val="24"/>
        </w:rPr>
        <w:t>........................................................................................................................................</w:t>
      </w:r>
    </w:p>
    <w:p w:rsidR="003B30F2" w:rsidRPr="00DB0050" w:rsidRDefault="003B30F2" w:rsidP="003B30F2">
      <w:pPr>
        <w:jc w:val="both"/>
        <w:rPr>
          <w:szCs w:val="24"/>
        </w:rPr>
      </w:pPr>
      <w:r w:rsidRPr="00DB0050">
        <w:rPr>
          <w:strike/>
          <w:szCs w:val="24"/>
        </w:rPr>
        <w:t>Jednocześnie oświadczamy, że istniejące między ww. podmiotami powiązania nie prowadzą do zachwiania uczciwej konkurencji pomiędzy wykonawcami w postępowaniu o udzielenie zamówienia, co wykazujemy poniżej</w:t>
      </w:r>
      <w:r w:rsidRPr="00DB0050">
        <w:rPr>
          <w:szCs w:val="24"/>
        </w:rPr>
        <w:t>:</w:t>
      </w:r>
    </w:p>
    <w:p w:rsidR="003B30F2" w:rsidRPr="00DB0050" w:rsidRDefault="003B30F2" w:rsidP="003B30F2">
      <w:pPr>
        <w:jc w:val="both"/>
        <w:rPr>
          <w:strike/>
          <w:szCs w:val="24"/>
        </w:rPr>
      </w:pPr>
      <w:r w:rsidRPr="00DB0050">
        <w:rPr>
          <w:strike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0F2" w:rsidRPr="00DB0050" w:rsidRDefault="003B30F2" w:rsidP="003B30F2">
      <w:pPr>
        <w:jc w:val="both"/>
        <w:rPr>
          <w:strike/>
          <w:szCs w:val="24"/>
        </w:rPr>
      </w:pPr>
      <w:r w:rsidRPr="00DB0050">
        <w:rPr>
          <w:strike/>
          <w:szCs w:val="24"/>
        </w:rPr>
        <w:t>........................................................................................................................................</w:t>
      </w:r>
    </w:p>
    <w:p w:rsidR="003B30F2" w:rsidRPr="00DB0050" w:rsidRDefault="003B30F2" w:rsidP="003B30F2">
      <w:pPr>
        <w:jc w:val="both"/>
        <w:rPr>
          <w:strike/>
          <w:szCs w:val="24"/>
        </w:rPr>
      </w:pPr>
      <w:r w:rsidRPr="00DB0050">
        <w:rPr>
          <w:strike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0F2" w:rsidRPr="00DB0050" w:rsidRDefault="003B30F2" w:rsidP="003B30F2">
      <w:pPr>
        <w:jc w:val="both"/>
        <w:rPr>
          <w:strike/>
          <w:szCs w:val="24"/>
        </w:rPr>
      </w:pPr>
      <w:r w:rsidRPr="00DB0050">
        <w:rPr>
          <w:strike/>
          <w:szCs w:val="24"/>
        </w:rPr>
        <w:t>........................................................................................................................................</w:t>
      </w:r>
    </w:p>
    <w:p w:rsidR="003B30F2" w:rsidRPr="00DB0050" w:rsidRDefault="003B30F2" w:rsidP="003B30F2">
      <w:pPr>
        <w:jc w:val="both"/>
        <w:rPr>
          <w:strike/>
          <w:szCs w:val="24"/>
        </w:rPr>
      </w:pPr>
      <w:r w:rsidRPr="00DB0050">
        <w:rPr>
          <w:strike/>
          <w:szCs w:val="24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3B30F2" w:rsidRPr="00DB0050" w:rsidRDefault="003B30F2" w:rsidP="003B30F2">
      <w:pPr>
        <w:jc w:val="both"/>
        <w:rPr>
          <w:strike/>
          <w:szCs w:val="24"/>
        </w:rPr>
      </w:pPr>
      <w:r w:rsidRPr="00DB0050">
        <w:rPr>
          <w:strike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0F2" w:rsidRPr="00DB0050" w:rsidRDefault="003B30F2" w:rsidP="003B30F2">
      <w:pPr>
        <w:jc w:val="both"/>
        <w:rPr>
          <w:strike/>
          <w:szCs w:val="24"/>
        </w:rPr>
      </w:pPr>
      <w:r w:rsidRPr="00DB0050">
        <w:rPr>
          <w:strike/>
          <w:szCs w:val="24"/>
        </w:rPr>
        <w:t>........................................................................................................................................</w:t>
      </w:r>
    </w:p>
    <w:p w:rsidR="003B30F2" w:rsidRPr="00DB0050" w:rsidRDefault="003B30F2" w:rsidP="003B30F2">
      <w:pPr>
        <w:jc w:val="both"/>
        <w:rPr>
          <w:strike/>
          <w:szCs w:val="24"/>
        </w:rPr>
      </w:pPr>
      <w:r w:rsidRPr="00DB0050">
        <w:rPr>
          <w:strike/>
          <w:szCs w:val="24"/>
        </w:rPr>
        <w:t>........................................................................................................................................</w:t>
      </w:r>
    </w:p>
    <w:p w:rsidR="003B30F2" w:rsidRPr="00DB0050" w:rsidRDefault="003B30F2" w:rsidP="003B30F2">
      <w:pPr>
        <w:jc w:val="both"/>
        <w:rPr>
          <w:strike/>
          <w:szCs w:val="24"/>
        </w:rPr>
      </w:pPr>
      <w:r w:rsidRPr="00DB0050">
        <w:rPr>
          <w:strike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0F2" w:rsidRPr="00DB0050" w:rsidRDefault="003B30F2" w:rsidP="003B30F2">
      <w:pPr>
        <w:jc w:val="both"/>
        <w:rPr>
          <w:strike/>
          <w:szCs w:val="24"/>
        </w:rPr>
      </w:pPr>
      <w:r w:rsidRPr="00DB0050">
        <w:rPr>
          <w:strike/>
          <w:szCs w:val="24"/>
        </w:rPr>
        <w:t>........................................................................................................................................</w:t>
      </w:r>
    </w:p>
    <w:p w:rsidR="003B30F2" w:rsidRPr="00DB0050" w:rsidRDefault="003B30F2" w:rsidP="003B30F2">
      <w:pPr>
        <w:jc w:val="both"/>
        <w:rPr>
          <w:strike/>
          <w:szCs w:val="24"/>
        </w:rPr>
      </w:pPr>
      <w:r w:rsidRPr="00DB0050">
        <w:rPr>
          <w:strike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0F2" w:rsidRPr="00DB0050" w:rsidRDefault="003B30F2" w:rsidP="003B30F2">
      <w:pPr>
        <w:ind w:left="426"/>
        <w:rPr>
          <w:i/>
          <w:sz w:val="20"/>
        </w:rPr>
      </w:pPr>
      <w:r w:rsidRPr="00DB0050">
        <w:rPr>
          <w:i/>
          <w:sz w:val="20"/>
        </w:rPr>
        <w:t xml:space="preserve"> (domyślnie formularz przygotowano dla podmiotów </w:t>
      </w:r>
      <w:r w:rsidRPr="00DB0050">
        <w:rPr>
          <w:b/>
          <w:i/>
          <w:sz w:val="20"/>
        </w:rPr>
        <w:t>nienależących do grup kapitałowych</w:t>
      </w:r>
      <w:r w:rsidRPr="00DB0050">
        <w:rPr>
          <w:i/>
          <w:sz w:val="20"/>
        </w:rPr>
        <w:t>)</w:t>
      </w:r>
    </w:p>
    <w:p w:rsidR="003B30F2" w:rsidRPr="00DB0050" w:rsidRDefault="003B30F2" w:rsidP="003B30F2">
      <w:pPr>
        <w:ind w:left="851"/>
        <w:rPr>
          <w:sz w:val="22"/>
        </w:rPr>
      </w:pPr>
    </w:p>
    <w:p w:rsidR="003B30F2" w:rsidRPr="00DB0050" w:rsidRDefault="003B30F2" w:rsidP="003B30F2">
      <w:pPr>
        <w:ind w:left="851"/>
        <w:rPr>
          <w:sz w:val="22"/>
        </w:rPr>
      </w:pP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  <w:sz w:val="28"/>
        </w:rPr>
        <w:tab/>
        <w:t xml:space="preserve">      </w:t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  <w:t xml:space="preserve">  </w:t>
      </w:r>
      <w:r w:rsidRPr="00DB0050">
        <w:rPr>
          <w:i/>
        </w:rPr>
        <w:t>...........................................................…....</w:t>
      </w: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            podpis/y osoby(osób) upoważnionej/</w:t>
      </w:r>
      <w:proofErr w:type="spellStart"/>
      <w:r w:rsidRPr="00DB0050">
        <w:rPr>
          <w:i/>
        </w:rPr>
        <w:t>nych</w:t>
      </w:r>
      <w:proofErr w:type="spellEnd"/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do występowania w imieniu Wykonawcy</w:t>
      </w: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                        oraz pieczątka/ki imienna/e</w:t>
      </w:r>
    </w:p>
    <w:p w:rsidR="003B30F2" w:rsidRPr="00DB0050" w:rsidRDefault="003B30F2" w:rsidP="003B30F2">
      <w:pPr>
        <w:ind w:left="5670"/>
        <w:jc w:val="center"/>
        <w:rPr>
          <w:i/>
          <w:sz w:val="18"/>
        </w:rPr>
      </w:pPr>
    </w:p>
    <w:p w:rsidR="003B30F2" w:rsidRPr="00DB0050" w:rsidRDefault="003B30F2" w:rsidP="003B30F2">
      <w:pPr>
        <w:ind w:left="5670"/>
        <w:jc w:val="center"/>
        <w:rPr>
          <w:rFonts w:ascii="Arial" w:hAnsi="Arial"/>
          <w:i/>
          <w:sz w:val="18"/>
        </w:rPr>
      </w:pPr>
    </w:p>
    <w:p w:rsidR="003B30F2" w:rsidRPr="00DB0050" w:rsidRDefault="003B30F2" w:rsidP="003B30F2">
      <w:pPr>
        <w:suppressAutoHyphens w:val="0"/>
        <w:sectPr w:rsidR="003B30F2" w:rsidRPr="00DB0050">
          <w:pgSz w:w="11906" w:h="16838"/>
          <w:pgMar w:top="1552" w:right="1418" w:bottom="1410" w:left="1418" w:header="1276" w:footer="1134" w:gutter="0"/>
          <w:cols w:space="708"/>
        </w:sectPr>
      </w:pPr>
    </w:p>
    <w:p w:rsidR="003B30F2" w:rsidRPr="00DB0050" w:rsidRDefault="003B30F2" w:rsidP="003B30F2">
      <w:pPr>
        <w:pStyle w:val="Nagwek2"/>
        <w:keepLines/>
        <w:pageBreakBefore/>
        <w:tabs>
          <w:tab w:val="left" w:pos="666"/>
          <w:tab w:val="center" w:pos="4535"/>
        </w:tabs>
        <w:jc w:val="right"/>
        <w:rPr>
          <w:bCs/>
          <w:sz w:val="32"/>
        </w:rPr>
      </w:pPr>
      <w:r w:rsidRPr="00DB0050">
        <w:rPr>
          <w:bCs/>
          <w:sz w:val="32"/>
        </w:rPr>
        <w:lastRenderedPageBreak/>
        <w:t>ZAŁĄCZNIK NR 8</w:t>
      </w:r>
    </w:p>
    <w:p w:rsidR="003B30F2" w:rsidRPr="00DB0050" w:rsidRDefault="003B30F2" w:rsidP="003B30F2">
      <w:pPr>
        <w:keepLines/>
        <w:jc w:val="right"/>
      </w:pPr>
    </w:p>
    <w:p w:rsidR="003B30F2" w:rsidRPr="00DB0050" w:rsidRDefault="003B30F2" w:rsidP="003B30F2">
      <w:pPr>
        <w:keepLines/>
        <w:jc w:val="right"/>
      </w:pPr>
      <w:r w:rsidRPr="00DB0050">
        <w:t>.................... dnia ..….......... 2014 r.</w:t>
      </w:r>
    </w:p>
    <w:p w:rsidR="003B30F2" w:rsidRPr="00DB0050" w:rsidRDefault="003B30F2" w:rsidP="003B30F2">
      <w:pPr>
        <w:keepLines/>
      </w:pPr>
      <w:r w:rsidRPr="00DB0050">
        <w:t>............................................</w:t>
      </w:r>
    </w:p>
    <w:p w:rsidR="003B30F2" w:rsidRPr="00DB0050" w:rsidRDefault="003B30F2" w:rsidP="003B30F2">
      <w:pPr>
        <w:keepLines/>
        <w:rPr>
          <w:sz w:val="20"/>
        </w:rPr>
      </w:pPr>
      <w:r w:rsidRPr="00DB0050">
        <w:rPr>
          <w:sz w:val="20"/>
        </w:rPr>
        <w:t xml:space="preserve">Nazwa i adres Wykonawcy </w:t>
      </w:r>
    </w:p>
    <w:p w:rsidR="003B30F2" w:rsidRPr="00DB0050" w:rsidRDefault="003B30F2" w:rsidP="003B30F2">
      <w:pPr>
        <w:keepLines/>
        <w:rPr>
          <w:sz w:val="20"/>
        </w:rPr>
      </w:pPr>
      <w:r w:rsidRPr="00DB0050">
        <w:rPr>
          <w:sz w:val="20"/>
        </w:rPr>
        <w:t xml:space="preserve">        (pieczęć firmowa)</w:t>
      </w:r>
    </w:p>
    <w:p w:rsidR="003B30F2" w:rsidRPr="00DB0050" w:rsidRDefault="003B30F2" w:rsidP="003B30F2">
      <w:pPr>
        <w:keepLines/>
      </w:pPr>
      <w:r w:rsidRPr="00DB0050">
        <w:t>NIP firmy: …...........................</w:t>
      </w:r>
    </w:p>
    <w:p w:rsidR="003B30F2" w:rsidRPr="00DB0050" w:rsidRDefault="003B30F2" w:rsidP="003B30F2">
      <w:r w:rsidRPr="00DB0050">
        <w:t>REGON: …............................</w:t>
      </w:r>
    </w:p>
    <w:p w:rsidR="003B30F2" w:rsidRPr="00DB0050" w:rsidRDefault="003B30F2" w:rsidP="003B30F2">
      <w:r w:rsidRPr="00DB0050">
        <w:t>tel. kontaktowy: …..........................</w:t>
      </w:r>
    </w:p>
    <w:p w:rsidR="003B30F2" w:rsidRPr="00DB0050" w:rsidRDefault="003B30F2" w:rsidP="003B30F2">
      <w:r w:rsidRPr="00DB0050">
        <w:t>osoba do kontaktu: …......................................</w:t>
      </w:r>
    </w:p>
    <w:p w:rsidR="003B30F2" w:rsidRPr="00DB0050" w:rsidRDefault="003B30F2" w:rsidP="003B30F2"/>
    <w:p w:rsidR="003B30F2" w:rsidRPr="00DB0050" w:rsidRDefault="003B30F2" w:rsidP="003B30F2">
      <w:pPr>
        <w:pStyle w:val="Nagwek2"/>
        <w:keepLines/>
        <w:rPr>
          <w:bCs/>
          <w:spacing w:val="100"/>
          <w:sz w:val="40"/>
          <w:szCs w:val="40"/>
        </w:rPr>
      </w:pPr>
      <w:r w:rsidRPr="00DB0050">
        <w:rPr>
          <w:bCs/>
          <w:spacing w:val="100"/>
          <w:sz w:val="40"/>
          <w:szCs w:val="40"/>
        </w:rPr>
        <w:t>FORMULARZ OFERTY</w:t>
      </w:r>
    </w:p>
    <w:p w:rsidR="003B30F2" w:rsidRPr="00DB0050" w:rsidRDefault="003B30F2" w:rsidP="003B30F2">
      <w:pPr>
        <w:keepLines/>
      </w:pPr>
    </w:p>
    <w:p w:rsidR="003B30F2" w:rsidRPr="00DB0050" w:rsidRDefault="003B30F2" w:rsidP="003B30F2">
      <w:pPr>
        <w:keepLines/>
        <w:rPr>
          <w:b/>
        </w:rPr>
      </w:pPr>
      <w:r w:rsidRPr="00DB0050">
        <w:rPr>
          <w:b/>
        </w:rPr>
        <w:tab/>
        <w:t xml:space="preserve"> </w:t>
      </w:r>
      <w:r w:rsidRPr="00DB0050">
        <w:rPr>
          <w:b/>
        </w:rPr>
        <w:tab/>
      </w:r>
      <w:r w:rsidRPr="00DB0050">
        <w:rPr>
          <w:b/>
        </w:rPr>
        <w:tab/>
      </w:r>
      <w:r w:rsidRPr="00DB0050">
        <w:rPr>
          <w:b/>
        </w:rPr>
        <w:tab/>
      </w:r>
      <w:r w:rsidRPr="00DB0050">
        <w:rPr>
          <w:b/>
        </w:rPr>
        <w:tab/>
      </w:r>
      <w:r w:rsidRPr="00DB0050">
        <w:rPr>
          <w:b/>
        </w:rPr>
        <w:tab/>
      </w:r>
      <w:r w:rsidRPr="00DB0050">
        <w:rPr>
          <w:b/>
        </w:rPr>
        <w:tab/>
        <w:t>Gmina Miasto Sierpc</w:t>
      </w:r>
    </w:p>
    <w:p w:rsidR="003B30F2" w:rsidRPr="00DB0050" w:rsidRDefault="003B30F2" w:rsidP="003B30F2">
      <w:pPr>
        <w:keepLines/>
        <w:ind w:left="4956"/>
        <w:rPr>
          <w:b/>
        </w:rPr>
      </w:pPr>
      <w:r w:rsidRPr="00DB0050">
        <w:rPr>
          <w:b/>
        </w:rPr>
        <w:t>09-200 Sierpc</w:t>
      </w:r>
      <w:r w:rsidRPr="00DB0050">
        <w:rPr>
          <w:b/>
        </w:rPr>
        <w:br/>
        <w:t>ul. Piastowska 11A</w:t>
      </w:r>
    </w:p>
    <w:p w:rsidR="003B30F2" w:rsidRPr="00DB0050" w:rsidRDefault="003B30F2" w:rsidP="003B30F2">
      <w:pPr>
        <w:keepLines/>
        <w:ind w:left="4956"/>
        <w:rPr>
          <w:b/>
        </w:rPr>
      </w:pPr>
    </w:p>
    <w:p w:rsidR="003B30F2" w:rsidRPr="00DB0050" w:rsidRDefault="003B30F2" w:rsidP="003B30F2">
      <w:pPr>
        <w:keepLines/>
        <w:jc w:val="both"/>
      </w:pPr>
      <w:r w:rsidRPr="00DB0050">
        <w:tab/>
        <w:t xml:space="preserve">Nawiązując do ogłoszenia o przetargu nieograniczonym opublikowanym w Dzienniku Wspólnot Europejskich w dniu </w:t>
      </w:r>
      <w:r w:rsidR="00FD3E91">
        <w:rPr>
          <w:b/>
        </w:rPr>
        <w:t>10</w:t>
      </w:r>
      <w:r w:rsidRPr="00DB0050">
        <w:rPr>
          <w:b/>
        </w:rPr>
        <w:t xml:space="preserve"> września 2014 roku</w:t>
      </w:r>
      <w:r w:rsidRPr="00DB0050">
        <w:t xml:space="preserve"> numer ogłoszenia </w:t>
      </w:r>
      <w:r w:rsidR="00FD3E91" w:rsidRPr="00FD3E91">
        <w:rPr>
          <w:b/>
        </w:rPr>
        <w:t>311278-2014</w:t>
      </w:r>
      <w:r w:rsidRPr="00FD3E91">
        <w:t>,</w:t>
      </w:r>
      <w:r w:rsidRPr="00DB0050">
        <w:t xml:space="preserve"> w siedzibie Zamawiającego oraz na jego stronie internetowej na:</w:t>
      </w:r>
    </w:p>
    <w:p w:rsidR="003B30F2" w:rsidRPr="00DB0050" w:rsidRDefault="003B30F2" w:rsidP="003B30F2">
      <w:pPr>
        <w:keepLines/>
        <w:jc w:val="center"/>
      </w:pPr>
    </w:p>
    <w:p w:rsidR="003B30F2" w:rsidRPr="00DB0050" w:rsidRDefault="003B30F2" w:rsidP="003B30F2">
      <w:pPr>
        <w:keepLines/>
        <w:jc w:val="center"/>
        <w:rPr>
          <w:b/>
          <w:szCs w:val="24"/>
        </w:rPr>
      </w:pPr>
      <w:r w:rsidRPr="00DB0050">
        <w:rPr>
          <w:b/>
          <w:szCs w:val="24"/>
        </w:rPr>
        <w:t>„Usługi w zakresie odbioru i zagospodarowania odpadów komunalnych od właścicieli nieruchomości, na których zamieszkują mieszkańcy</w:t>
      </w:r>
      <w:r w:rsidR="00FD3E91">
        <w:rPr>
          <w:b/>
          <w:szCs w:val="24"/>
        </w:rPr>
        <w:br/>
      </w:r>
      <w:r w:rsidRPr="00DB0050">
        <w:rPr>
          <w:b/>
          <w:szCs w:val="24"/>
        </w:rPr>
        <w:t>w granicach administracyjnych Miasta Sierpc w 2015 roku”</w:t>
      </w:r>
    </w:p>
    <w:p w:rsidR="003B30F2" w:rsidRPr="00DB0050" w:rsidRDefault="003B30F2" w:rsidP="003B30F2">
      <w:pPr>
        <w:keepLines/>
        <w:jc w:val="both"/>
        <w:rPr>
          <w:sz w:val="22"/>
          <w:szCs w:val="22"/>
        </w:rPr>
      </w:pPr>
      <w:r w:rsidRPr="00DB005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DB0050">
        <w:rPr>
          <w:sz w:val="22"/>
          <w:szCs w:val="22"/>
        </w:rPr>
        <w:t>Oferujemy wykonanie przedmiotu zamówienia na usługi w zakresie odbierania i zagospodarowania odpadów komunalnych wytworzonych na terenie nieruchomości zamieszkałych zlokalizowanych w granicach administracyjnych miasta Sierpc za następujące wynagrodzenie:</w:t>
      </w:r>
    </w:p>
    <w:p w:rsidR="003B30F2" w:rsidRPr="00DB0050" w:rsidRDefault="003B30F2" w:rsidP="003B30F2">
      <w:pPr>
        <w:keepLines/>
        <w:jc w:val="both"/>
        <w:rPr>
          <w:sz w:val="22"/>
          <w:szCs w:val="22"/>
        </w:rPr>
      </w:pPr>
    </w:p>
    <w:tbl>
      <w:tblPr>
        <w:tblW w:w="470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447"/>
        <w:gridCol w:w="7"/>
        <w:gridCol w:w="2352"/>
        <w:gridCol w:w="1499"/>
      </w:tblGrid>
      <w:tr w:rsidR="003B30F2" w:rsidRPr="00DB0050" w:rsidTr="00FE5929">
        <w:trPr>
          <w:trHeight w:val="962"/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30F2" w:rsidRPr="00DB0050" w:rsidRDefault="003B30F2" w:rsidP="00FE5929">
            <w:pPr>
              <w:spacing w:before="60"/>
              <w:jc w:val="center"/>
              <w:rPr>
                <w:b/>
                <w:bCs/>
                <w:sz w:val="20"/>
              </w:rPr>
            </w:pPr>
            <w:r w:rsidRPr="00DB0050">
              <w:rPr>
                <w:b/>
                <w:bCs/>
                <w:sz w:val="20"/>
              </w:rPr>
              <w:t>Zakres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30F2" w:rsidRPr="00DB0050" w:rsidRDefault="003B30F2" w:rsidP="00FE5929">
            <w:pPr>
              <w:spacing w:before="60" w:line="360" w:lineRule="auto"/>
              <w:jc w:val="center"/>
              <w:rPr>
                <w:b/>
                <w:bCs/>
                <w:sz w:val="20"/>
              </w:rPr>
            </w:pPr>
            <w:r w:rsidRPr="00DB0050">
              <w:rPr>
                <w:b/>
                <w:bCs/>
                <w:sz w:val="20"/>
              </w:rPr>
              <w:t>Cena netto za</w:t>
            </w:r>
          </w:p>
          <w:p w:rsidR="003B30F2" w:rsidRPr="00DB0050" w:rsidRDefault="003B30F2" w:rsidP="00FE5929">
            <w:pPr>
              <w:spacing w:before="60" w:line="360" w:lineRule="auto"/>
              <w:jc w:val="center"/>
              <w:rPr>
                <w:b/>
                <w:bCs/>
                <w:sz w:val="20"/>
              </w:rPr>
            </w:pPr>
            <w:r w:rsidRPr="00DB0050">
              <w:rPr>
                <w:b/>
                <w:bCs/>
                <w:sz w:val="20"/>
              </w:rPr>
              <w:t>1 Mg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30F2" w:rsidRPr="00DB0050" w:rsidRDefault="003B30F2" w:rsidP="00FE5929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B0050">
              <w:rPr>
                <w:b/>
                <w:bCs/>
                <w:sz w:val="16"/>
                <w:szCs w:val="16"/>
              </w:rPr>
              <w:t>Szacunkowa ilość zmieszanych odpadów komunalnych oraz pozostałości z sortowania(Mg)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30F2" w:rsidRPr="00DB0050" w:rsidRDefault="003B30F2" w:rsidP="00FE5929">
            <w:pPr>
              <w:spacing w:before="60" w:line="360" w:lineRule="auto"/>
              <w:jc w:val="center"/>
              <w:rPr>
                <w:b/>
                <w:bCs/>
                <w:sz w:val="20"/>
              </w:rPr>
            </w:pPr>
            <w:r w:rsidRPr="00DB0050">
              <w:rPr>
                <w:b/>
                <w:bCs/>
                <w:sz w:val="20"/>
              </w:rPr>
              <w:t>Cena całkowita</w:t>
            </w:r>
          </w:p>
          <w:p w:rsidR="003B30F2" w:rsidRPr="00DB0050" w:rsidRDefault="003B30F2" w:rsidP="00FE5929">
            <w:pPr>
              <w:spacing w:before="60" w:line="360" w:lineRule="auto"/>
              <w:jc w:val="center"/>
              <w:rPr>
                <w:b/>
                <w:bCs/>
                <w:sz w:val="20"/>
              </w:rPr>
            </w:pPr>
            <w:r w:rsidRPr="00DB0050">
              <w:rPr>
                <w:b/>
                <w:bCs/>
                <w:sz w:val="20"/>
              </w:rPr>
              <w:t>brutto</w:t>
            </w:r>
          </w:p>
        </w:tc>
      </w:tr>
      <w:tr w:rsidR="003B30F2" w:rsidRPr="00DB0050" w:rsidTr="00FE5929">
        <w:trPr>
          <w:trHeight w:val="4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0F2" w:rsidRPr="00DB0050" w:rsidRDefault="003B30F2" w:rsidP="00FE5929">
            <w:pPr>
              <w:rPr>
                <w:b/>
                <w:bCs/>
                <w:sz w:val="20"/>
              </w:rPr>
            </w:pPr>
            <w:r w:rsidRPr="00DB0050">
              <w:rPr>
                <w:b/>
                <w:bCs/>
                <w:sz w:val="20"/>
              </w:rPr>
              <w:t xml:space="preserve">                                                                         ZADANIE 1</w:t>
            </w:r>
          </w:p>
        </w:tc>
      </w:tr>
      <w:tr w:rsidR="003B30F2" w:rsidRPr="00DB0050" w:rsidTr="00FE5929">
        <w:trPr>
          <w:trHeight w:val="621"/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F2" w:rsidRPr="00DB0050" w:rsidRDefault="003B30F2" w:rsidP="00FE5929">
            <w:pPr>
              <w:spacing w:before="60"/>
              <w:ind w:left="58"/>
              <w:rPr>
                <w:sz w:val="18"/>
                <w:szCs w:val="18"/>
              </w:rPr>
            </w:pPr>
            <w:r w:rsidRPr="00DB0050">
              <w:rPr>
                <w:sz w:val="18"/>
                <w:szCs w:val="18"/>
              </w:rPr>
              <w:t xml:space="preserve">Za odbiór i zagospodarowanie 1 Mg zmieszanych odpadów komunalnych  </w:t>
            </w:r>
          </w:p>
          <w:p w:rsidR="003B30F2" w:rsidRPr="00DB0050" w:rsidRDefault="003B30F2" w:rsidP="00FE5929">
            <w:pPr>
              <w:spacing w:before="60"/>
              <w:ind w:left="58"/>
              <w:rPr>
                <w:sz w:val="18"/>
                <w:szCs w:val="18"/>
              </w:rPr>
            </w:pPr>
            <w:r w:rsidRPr="00DB0050">
              <w:rPr>
                <w:sz w:val="18"/>
                <w:szCs w:val="18"/>
              </w:rPr>
              <w:t xml:space="preserve"> Za odbiór i zagospodarowanie 1Mg  odpadów wielkogabarytowych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before="60" w:line="360" w:lineRule="auto"/>
              <w:jc w:val="center"/>
              <w:rPr>
                <w:sz w:val="20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F2" w:rsidRPr="00DB0050" w:rsidRDefault="003B30F2" w:rsidP="00FE5929">
            <w:pPr>
              <w:spacing w:before="60" w:line="360" w:lineRule="auto"/>
              <w:jc w:val="center"/>
              <w:rPr>
                <w:sz w:val="20"/>
              </w:rPr>
            </w:pPr>
            <w:r w:rsidRPr="00DB0050">
              <w:rPr>
                <w:sz w:val="20"/>
              </w:rPr>
              <w:t>× 4000</w:t>
            </w:r>
          </w:p>
          <w:p w:rsidR="003B30F2" w:rsidRPr="00DB0050" w:rsidRDefault="003B30F2" w:rsidP="00FE5929">
            <w:pPr>
              <w:spacing w:before="60" w:line="360" w:lineRule="auto"/>
              <w:jc w:val="center"/>
              <w:rPr>
                <w:sz w:val="20"/>
              </w:rPr>
            </w:pPr>
            <w:r w:rsidRPr="00DB0050">
              <w:rPr>
                <w:sz w:val="20"/>
              </w:rPr>
              <w:t>× 11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before="60" w:line="360" w:lineRule="auto"/>
              <w:jc w:val="center"/>
              <w:rPr>
                <w:sz w:val="20"/>
              </w:rPr>
            </w:pPr>
          </w:p>
        </w:tc>
      </w:tr>
      <w:tr w:rsidR="003B30F2" w:rsidRPr="00DB0050" w:rsidTr="00FE5929">
        <w:trPr>
          <w:trHeight w:val="778"/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F2" w:rsidRPr="00DB0050" w:rsidRDefault="003B30F2" w:rsidP="00FE5929">
            <w:pPr>
              <w:spacing w:before="60" w:line="360" w:lineRule="auto"/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Cena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before="60" w:line="360" w:lineRule="auto"/>
              <w:ind w:left="245"/>
              <w:rPr>
                <w:b/>
                <w:sz w:val="20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before="60" w:line="360" w:lineRule="auto"/>
              <w:rPr>
                <w:b/>
                <w:sz w:val="20"/>
              </w:rPr>
            </w:pPr>
          </w:p>
          <w:p w:rsidR="003B30F2" w:rsidRPr="00DB0050" w:rsidRDefault="003B30F2" w:rsidP="00FE5929">
            <w:pPr>
              <w:spacing w:before="60" w:line="360" w:lineRule="auto"/>
              <w:rPr>
                <w:b/>
                <w:sz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before="60" w:line="360" w:lineRule="auto"/>
              <w:rPr>
                <w:b/>
                <w:sz w:val="20"/>
              </w:rPr>
            </w:pPr>
          </w:p>
        </w:tc>
      </w:tr>
      <w:tr w:rsidR="003B30F2" w:rsidRPr="00DB0050" w:rsidTr="00FE5929">
        <w:trPr>
          <w:trHeight w:val="21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F2" w:rsidRPr="00E7731C" w:rsidRDefault="003B30F2" w:rsidP="00FE5929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E7731C">
              <w:rPr>
                <w:b/>
                <w:bCs/>
                <w:sz w:val="20"/>
              </w:rPr>
              <w:t>ZADANIE 2</w:t>
            </w:r>
          </w:p>
        </w:tc>
      </w:tr>
      <w:tr w:rsidR="003B30F2" w:rsidRPr="00DB0050" w:rsidTr="00FE5929">
        <w:trPr>
          <w:trHeight w:val="635"/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F2" w:rsidRPr="00DB0050" w:rsidRDefault="003B30F2" w:rsidP="00FE5929">
            <w:pPr>
              <w:ind w:left="58"/>
              <w:rPr>
                <w:sz w:val="18"/>
                <w:szCs w:val="18"/>
              </w:rPr>
            </w:pPr>
            <w:r w:rsidRPr="00DB0050">
              <w:rPr>
                <w:sz w:val="18"/>
                <w:szCs w:val="18"/>
              </w:rPr>
              <w:t>Za odbiór i zagospodarowanie 1 Mg odpadów zebranych selektywnie:</w:t>
            </w:r>
          </w:p>
          <w:p w:rsidR="003B30F2" w:rsidRPr="00DB0050" w:rsidRDefault="003B30F2" w:rsidP="00FE5929">
            <w:pPr>
              <w:ind w:left="58"/>
              <w:rPr>
                <w:sz w:val="18"/>
                <w:szCs w:val="18"/>
              </w:rPr>
            </w:pPr>
            <w:r w:rsidRPr="00DB0050">
              <w:rPr>
                <w:sz w:val="18"/>
                <w:szCs w:val="18"/>
              </w:rPr>
              <w:t>Papier</w:t>
            </w:r>
          </w:p>
          <w:p w:rsidR="003B30F2" w:rsidRPr="00DB0050" w:rsidRDefault="003B30F2" w:rsidP="00FE5929">
            <w:pPr>
              <w:ind w:left="58"/>
              <w:rPr>
                <w:sz w:val="18"/>
                <w:szCs w:val="18"/>
              </w:rPr>
            </w:pPr>
            <w:r w:rsidRPr="00DB0050">
              <w:rPr>
                <w:sz w:val="18"/>
                <w:szCs w:val="18"/>
              </w:rPr>
              <w:t xml:space="preserve">Szkło                                                                               </w:t>
            </w:r>
          </w:p>
          <w:p w:rsidR="003B30F2" w:rsidRDefault="003B30F2" w:rsidP="00FE5929">
            <w:pPr>
              <w:ind w:lef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</w:t>
            </w:r>
          </w:p>
          <w:p w:rsidR="003B30F2" w:rsidRPr="00DB0050" w:rsidRDefault="003B30F2" w:rsidP="00FE5929">
            <w:pPr>
              <w:ind w:lef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Tworzywa sztuczne</w:t>
            </w:r>
            <w:r>
              <w:rPr>
                <w:sz w:val="18"/>
                <w:szCs w:val="18"/>
              </w:rPr>
              <w:br/>
              <w:t>(w tym opakowania wielomateriałowe)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2" w:rsidRPr="00DB0050" w:rsidRDefault="003B30F2" w:rsidP="00FE5929">
            <w:pPr>
              <w:ind w:left="801"/>
              <w:rPr>
                <w:sz w:val="20"/>
              </w:rPr>
            </w:pPr>
          </w:p>
          <w:p w:rsidR="003B30F2" w:rsidRPr="00DB0050" w:rsidRDefault="003B30F2" w:rsidP="00FE5929">
            <w:pPr>
              <w:ind w:left="801"/>
              <w:rPr>
                <w:sz w:val="20"/>
              </w:rPr>
            </w:pPr>
            <w:r w:rsidRPr="00DB0050">
              <w:rPr>
                <w:sz w:val="20"/>
              </w:rPr>
              <w:t xml:space="preserve">× </w:t>
            </w:r>
            <w:r>
              <w:rPr>
                <w:sz w:val="20"/>
              </w:rPr>
              <w:t xml:space="preserve">   76</w:t>
            </w:r>
          </w:p>
          <w:p w:rsidR="003B30F2" w:rsidRPr="00DB0050" w:rsidRDefault="003B30F2" w:rsidP="00FE5929">
            <w:pPr>
              <w:ind w:left="801"/>
              <w:rPr>
                <w:sz w:val="20"/>
              </w:rPr>
            </w:pPr>
            <w:r w:rsidRPr="00DB0050">
              <w:rPr>
                <w:sz w:val="20"/>
              </w:rPr>
              <w:t xml:space="preserve">× </w:t>
            </w:r>
            <w:r>
              <w:rPr>
                <w:sz w:val="20"/>
              </w:rPr>
              <w:t xml:space="preserve"> 135</w:t>
            </w:r>
          </w:p>
          <w:p w:rsidR="003B30F2" w:rsidRDefault="003B30F2" w:rsidP="00FE5929">
            <w:pPr>
              <w:ind w:left="801"/>
              <w:rPr>
                <w:sz w:val="20"/>
              </w:rPr>
            </w:pPr>
            <w:r w:rsidRPr="00DB0050">
              <w:rPr>
                <w:sz w:val="20"/>
              </w:rPr>
              <w:t xml:space="preserve">× </w:t>
            </w:r>
            <w:r>
              <w:rPr>
                <w:sz w:val="20"/>
              </w:rPr>
              <w:t xml:space="preserve">     3</w:t>
            </w:r>
          </w:p>
          <w:p w:rsidR="003B30F2" w:rsidRDefault="003B30F2" w:rsidP="00FE5929">
            <w:pPr>
              <w:ind w:left="801"/>
              <w:rPr>
                <w:sz w:val="20"/>
              </w:rPr>
            </w:pPr>
          </w:p>
          <w:p w:rsidR="003B30F2" w:rsidRPr="00DB0050" w:rsidRDefault="003B30F2" w:rsidP="00FE5929">
            <w:pPr>
              <w:ind w:left="801"/>
              <w:rPr>
                <w:sz w:val="20"/>
              </w:rPr>
            </w:pPr>
            <w:r w:rsidRPr="00DB0050">
              <w:rPr>
                <w:sz w:val="20"/>
              </w:rPr>
              <w:t xml:space="preserve">× </w:t>
            </w:r>
            <w:r>
              <w:rPr>
                <w:sz w:val="20"/>
              </w:rPr>
              <w:t xml:space="preserve">    85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B30F2" w:rsidRPr="00DB0050" w:rsidTr="00FE5929">
        <w:trPr>
          <w:trHeight w:val="142"/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2" w:rsidRDefault="003B30F2" w:rsidP="00FE5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Obsługa Punktu Selektywnej Zbiórki Odpadów Komunalnych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before="60" w:line="360" w:lineRule="auto"/>
              <w:ind w:left="146"/>
              <w:jc w:val="center"/>
              <w:rPr>
                <w:b/>
                <w:sz w:val="20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before="60" w:line="360" w:lineRule="auto"/>
              <w:ind w:left="146"/>
              <w:jc w:val="center"/>
              <w:rPr>
                <w:b/>
                <w:sz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before="60" w:line="360" w:lineRule="auto"/>
              <w:jc w:val="center"/>
              <w:rPr>
                <w:sz w:val="20"/>
              </w:rPr>
            </w:pPr>
          </w:p>
        </w:tc>
      </w:tr>
      <w:tr w:rsidR="003B30F2" w:rsidRPr="00DB0050" w:rsidTr="00FE5929">
        <w:trPr>
          <w:trHeight w:val="142"/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F2" w:rsidRPr="00DB0050" w:rsidRDefault="003B30F2" w:rsidP="00FE5929">
            <w:pPr>
              <w:spacing w:before="60" w:line="360" w:lineRule="auto"/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Cena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before="60" w:line="360" w:lineRule="auto"/>
              <w:ind w:left="146"/>
              <w:jc w:val="center"/>
              <w:rPr>
                <w:b/>
                <w:sz w:val="20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before="60" w:line="360" w:lineRule="auto"/>
              <w:ind w:left="146"/>
              <w:jc w:val="center"/>
              <w:rPr>
                <w:b/>
                <w:sz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before="60" w:line="360" w:lineRule="auto"/>
              <w:jc w:val="center"/>
              <w:rPr>
                <w:sz w:val="20"/>
              </w:rPr>
            </w:pPr>
          </w:p>
        </w:tc>
      </w:tr>
      <w:tr w:rsidR="003B30F2" w:rsidRPr="00DB0050" w:rsidTr="00FE5929">
        <w:trPr>
          <w:trHeight w:val="63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2" w:rsidRPr="00DB0050" w:rsidRDefault="003B30F2" w:rsidP="00FE5929">
            <w:pPr>
              <w:jc w:val="center"/>
              <w:rPr>
                <w:sz w:val="20"/>
              </w:rPr>
            </w:pPr>
            <w:r w:rsidRPr="00E7731C">
              <w:rPr>
                <w:b/>
                <w:bCs/>
                <w:sz w:val="20"/>
              </w:rPr>
              <w:lastRenderedPageBreak/>
              <w:t>ZADANIE 3</w:t>
            </w:r>
          </w:p>
        </w:tc>
      </w:tr>
      <w:tr w:rsidR="003B30F2" w:rsidRPr="00DB0050" w:rsidTr="00FE5929">
        <w:trPr>
          <w:trHeight w:val="99"/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F2" w:rsidRPr="00DB0050" w:rsidRDefault="003B30F2" w:rsidP="00FE5929">
            <w:pPr>
              <w:spacing w:before="60"/>
              <w:jc w:val="center"/>
              <w:rPr>
                <w:sz w:val="18"/>
                <w:szCs w:val="18"/>
              </w:rPr>
            </w:pPr>
            <w:r w:rsidRPr="00DB0050">
              <w:rPr>
                <w:sz w:val="18"/>
                <w:szCs w:val="18"/>
              </w:rPr>
              <w:t>Za odbiór i zagospodarowanie odpadów ulegających biodegradacji w tym odpadów zielonych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before="60" w:line="360" w:lineRule="auto"/>
              <w:jc w:val="center"/>
              <w:rPr>
                <w:sz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F2" w:rsidRPr="00DB0050" w:rsidRDefault="003B30F2" w:rsidP="00FE5929">
            <w:pPr>
              <w:spacing w:before="60" w:line="360" w:lineRule="auto"/>
              <w:jc w:val="center"/>
              <w:rPr>
                <w:sz w:val="20"/>
              </w:rPr>
            </w:pPr>
            <w:r w:rsidRPr="00DB0050">
              <w:rPr>
                <w:sz w:val="20"/>
              </w:rPr>
              <w:t xml:space="preserve">× </w:t>
            </w:r>
            <w:r>
              <w:rPr>
                <w:sz w:val="20"/>
              </w:rPr>
              <w:t>167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before="60" w:line="360" w:lineRule="auto"/>
              <w:jc w:val="center"/>
              <w:rPr>
                <w:sz w:val="20"/>
              </w:rPr>
            </w:pPr>
          </w:p>
        </w:tc>
      </w:tr>
      <w:tr w:rsidR="003B30F2" w:rsidRPr="00DB0050" w:rsidTr="00FE5929">
        <w:trPr>
          <w:trHeight w:val="417"/>
          <w:jc w:val="center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F2" w:rsidRPr="00DB0050" w:rsidRDefault="003B30F2" w:rsidP="00FE5929">
            <w:pPr>
              <w:spacing w:before="60"/>
              <w:ind w:left="58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Cena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before="60" w:line="360" w:lineRule="auto"/>
              <w:jc w:val="center"/>
              <w:rPr>
                <w:sz w:val="20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before="60" w:line="360" w:lineRule="auto"/>
              <w:jc w:val="center"/>
              <w:rPr>
                <w:sz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2" w:rsidRPr="00DB0050" w:rsidRDefault="003B30F2" w:rsidP="00FE5929">
            <w:pPr>
              <w:spacing w:before="60" w:line="360" w:lineRule="auto"/>
              <w:jc w:val="center"/>
              <w:rPr>
                <w:sz w:val="20"/>
              </w:rPr>
            </w:pPr>
          </w:p>
        </w:tc>
      </w:tr>
    </w:tbl>
    <w:p w:rsidR="003B30F2" w:rsidRPr="003A144B" w:rsidRDefault="003B30F2" w:rsidP="003B30F2">
      <w:pPr>
        <w:pStyle w:val="Tekstpodstawowy"/>
        <w:keepLines/>
        <w:tabs>
          <w:tab w:val="left" w:pos="426"/>
        </w:tabs>
        <w:spacing w:after="240"/>
        <w:ind w:left="426"/>
        <w:rPr>
          <w:i/>
          <w:sz w:val="20"/>
        </w:rPr>
      </w:pPr>
      <w:r w:rsidRPr="003A144B">
        <w:rPr>
          <w:i/>
          <w:sz w:val="20"/>
        </w:rPr>
        <w:tab/>
      </w:r>
      <w:r w:rsidRPr="003A144B">
        <w:rPr>
          <w:i/>
          <w:sz w:val="20"/>
        </w:rPr>
        <w:tab/>
        <w:t>Wypełnić właściwą część formularza w zależności od wybranej części zamówienia</w:t>
      </w:r>
    </w:p>
    <w:p w:rsidR="003B30F2" w:rsidRPr="00DB0050" w:rsidRDefault="003B30F2" w:rsidP="00AA62B3">
      <w:pPr>
        <w:pStyle w:val="Tekstpodstawowy"/>
        <w:keepLines/>
        <w:numPr>
          <w:ilvl w:val="0"/>
          <w:numId w:val="4"/>
        </w:numPr>
        <w:tabs>
          <w:tab w:val="left" w:pos="1080"/>
        </w:tabs>
      </w:pPr>
      <w:r w:rsidRPr="00DB0050">
        <w:t>Zakres robót będących przedmiotem zamówienia będziemy wykonywać w terminie</w:t>
      </w:r>
      <w:r>
        <w:t xml:space="preserve"> /terminach (</w:t>
      </w:r>
      <w:r w:rsidRPr="003A144B">
        <w:rPr>
          <w:i/>
          <w:sz w:val="20"/>
        </w:rPr>
        <w:t>w zależności od wybranej części zamówienia</w:t>
      </w:r>
      <w:r>
        <w:t>)</w:t>
      </w:r>
      <w:r w:rsidRPr="00DB0050">
        <w:t xml:space="preserve"> do </w:t>
      </w:r>
      <w:r>
        <w:t>……………………………………..</w:t>
      </w:r>
      <w:r w:rsidRPr="00DB0050">
        <w:t xml:space="preserve">., </w:t>
      </w:r>
      <w:r w:rsidRPr="00DB0050">
        <w:rPr>
          <w:szCs w:val="24"/>
        </w:rPr>
        <w:t xml:space="preserve">przy czym mamy świadomość, że gwarantowana ilość jest zgodna z </w:t>
      </w:r>
      <w:r>
        <w:rPr>
          <w:szCs w:val="24"/>
        </w:rPr>
        <w:t>ilościami</w:t>
      </w:r>
      <w:r w:rsidRPr="00DB0050">
        <w:rPr>
          <w:szCs w:val="24"/>
        </w:rPr>
        <w:t xml:space="preserve"> </w:t>
      </w:r>
      <w:r>
        <w:rPr>
          <w:szCs w:val="24"/>
        </w:rPr>
        <w:t>podanymi</w:t>
      </w:r>
      <w:r w:rsidRPr="00DB0050">
        <w:rPr>
          <w:szCs w:val="24"/>
        </w:rPr>
        <w:t xml:space="preserve"> w przedmiocie zamówienia.   </w:t>
      </w:r>
    </w:p>
    <w:p w:rsidR="003B30F2" w:rsidRPr="00DB0050" w:rsidRDefault="003B30F2" w:rsidP="00AA62B3">
      <w:pPr>
        <w:pStyle w:val="Tekstpodstawowy"/>
        <w:keepLines/>
        <w:numPr>
          <w:ilvl w:val="0"/>
          <w:numId w:val="4"/>
        </w:numPr>
        <w:tabs>
          <w:tab w:val="left" w:pos="1080"/>
        </w:tabs>
      </w:pPr>
      <w:r w:rsidRPr="00DB0050">
        <w:t>Oświadczamy, że zapoznaliśmy się ze specyfikacją istotnych warunków zamówienia, nie wnosimy do niej żadnych zastrzeżeń i w pełni akceptujemy warunki płatności zawarte w projekcie umowy.</w:t>
      </w:r>
    </w:p>
    <w:p w:rsidR="003B30F2" w:rsidRPr="00DB0050" w:rsidRDefault="003B30F2" w:rsidP="00AA62B3">
      <w:pPr>
        <w:pStyle w:val="Tekstpodstawowy"/>
        <w:keepLines/>
        <w:numPr>
          <w:ilvl w:val="0"/>
          <w:numId w:val="4"/>
        </w:numPr>
        <w:tabs>
          <w:tab w:val="left" w:pos="1080"/>
        </w:tabs>
      </w:pPr>
      <w:r w:rsidRPr="00DB0050">
        <w:t>Informujemy, że uważamy się za związanych niniejszą ofertą na czas wskazany w specyfikacji istotnych warunków zamówienia.</w:t>
      </w:r>
    </w:p>
    <w:p w:rsidR="003B30F2" w:rsidRPr="00DB0050" w:rsidRDefault="003B30F2" w:rsidP="00AA62B3">
      <w:pPr>
        <w:pStyle w:val="Tekstpodstawowy"/>
        <w:keepLines/>
        <w:numPr>
          <w:ilvl w:val="0"/>
          <w:numId w:val="4"/>
        </w:numPr>
        <w:tabs>
          <w:tab w:val="left" w:pos="1080"/>
        </w:tabs>
      </w:pPr>
      <w:r w:rsidRPr="00DB0050">
        <w:t>W przypadku wybrania naszej oferty jako najkorzystniejszej zobowiązujemy się do podpisania umowy na akceptowanych przez nas warunkach, zawartych we wzorze umowy (</w:t>
      </w:r>
      <w:r w:rsidRPr="00BF7E69">
        <w:t xml:space="preserve">załącznik nr </w:t>
      </w:r>
      <w:r>
        <w:t>9A 9B lub 9C</w:t>
      </w:r>
      <w:r w:rsidRPr="00DB0050">
        <w:t xml:space="preserve"> do SIWZ), w miejscu i terminie wskazanym przez Zamawiającego i wniesienia zabezpieczenia należytego wykonania umowy w formie .................................. .............................................................................................................. .</w:t>
      </w:r>
    </w:p>
    <w:p w:rsidR="003B30F2" w:rsidRPr="00DB0050" w:rsidRDefault="003B30F2" w:rsidP="00AA62B3">
      <w:pPr>
        <w:pStyle w:val="Tekstpodstawowy"/>
        <w:keepLines/>
        <w:numPr>
          <w:ilvl w:val="0"/>
          <w:numId w:val="4"/>
        </w:numPr>
        <w:tabs>
          <w:tab w:val="left" w:pos="1080"/>
        </w:tabs>
      </w:pPr>
      <w:r w:rsidRPr="00DB0050">
        <w:t>Załączniki do niniejszej oferty:</w:t>
      </w:r>
    </w:p>
    <w:p w:rsidR="003B30F2" w:rsidRPr="00DB0050" w:rsidRDefault="003B30F2" w:rsidP="003B30F2">
      <w:pPr>
        <w:pStyle w:val="Tekstpodstawowy"/>
        <w:tabs>
          <w:tab w:val="left" w:pos="1080"/>
        </w:tabs>
      </w:pPr>
    </w:p>
    <w:p w:rsidR="003B30F2" w:rsidRPr="00DB0050" w:rsidRDefault="003B30F2" w:rsidP="00AA62B3">
      <w:pPr>
        <w:keepLines/>
        <w:numPr>
          <w:ilvl w:val="0"/>
          <w:numId w:val="5"/>
        </w:numPr>
        <w:tabs>
          <w:tab w:val="left" w:pos="1190"/>
        </w:tabs>
        <w:spacing w:line="480" w:lineRule="auto"/>
        <w:ind w:left="330"/>
        <w:jc w:val="both"/>
      </w:pPr>
      <w:r w:rsidRPr="00DB0050">
        <w:t>............................................................................................................... strona ..........</w:t>
      </w:r>
    </w:p>
    <w:p w:rsidR="003B30F2" w:rsidRPr="00DB0050" w:rsidRDefault="003B30F2" w:rsidP="00AA62B3">
      <w:pPr>
        <w:keepLines/>
        <w:numPr>
          <w:ilvl w:val="0"/>
          <w:numId w:val="5"/>
        </w:numPr>
        <w:tabs>
          <w:tab w:val="left" w:pos="1190"/>
        </w:tabs>
        <w:spacing w:line="480" w:lineRule="auto"/>
        <w:ind w:left="330"/>
        <w:jc w:val="both"/>
      </w:pPr>
      <w:r w:rsidRPr="00DB0050">
        <w:t>............................................................................................................... strona ..........</w:t>
      </w:r>
    </w:p>
    <w:p w:rsidR="003B30F2" w:rsidRPr="00DB0050" w:rsidRDefault="003B30F2" w:rsidP="00AA62B3">
      <w:pPr>
        <w:keepLines/>
        <w:numPr>
          <w:ilvl w:val="0"/>
          <w:numId w:val="5"/>
        </w:numPr>
        <w:tabs>
          <w:tab w:val="left" w:pos="1190"/>
        </w:tabs>
        <w:spacing w:line="480" w:lineRule="auto"/>
        <w:ind w:left="330"/>
        <w:jc w:val="both"/>
      </w:pPr>
      <w:r w:rsidRPr="00DB0050">
        <w:t>............................................................................................................... strona ..........</w:t>
      </w:r>
    </w:p>
    <w:p w:rsidR="003B30F2" w:rsidRPr="00DB0050" w:rsidRDefault="003B30F2" w:rsidP="00AA62B3">
      <w:pPr>
        <w:keepLines/>
        <w:numPr>
          <w:ilvl w:val="0"/>
          <w:numId w:val="5"/>
        </w:numPr>
        <w:tabs>
          <w:tab w:val="left" w:pos="1190"/>
        </w:tabs>
        <w:spacing w:line="480" w:lineRule="auto"/>
        <w:ind w:left="330"/>
        <w:jc w:val="both"/>
      </w:pPr>
      <w:r w:rsidRPr="00DB0050">
        <w:t>............................................................................................................... strona ..........</w:t>
      </w:r>
    </w:p>
    <w:p w:rsidR="003B30F2" w:rsidRPr="00DB0050" w:rsidRDefault="003B30F2" w:rsidP="00AA62B3">
      <w:pPr>
        <w:keepLines/>
        <w:numPr>
          <w:ilvl w:val="0"/>
          <w:numId w:val="5"/>
        </w:numPr>
        <w:tabs>
          <w:tab w:val="left" w:pos="1190"/>
        </w:tabs>
        <w:spacing w:line="480" w:lineRule="auto"/>
        <w:ind w:left="330"/>
        <w:jc w:val="both"/>
      </w:pPr>
      <w:r w:rsidRPr="00DB0050">
        <w:t>............................................................................................................... strona ..........</w:t>
      </w:r>
    </w:p>
    <w:p w:rsidR="003B30F2" w:rsidRPr="00DB0050" w:rsidRDefault="003B30F2" w:rsidP="00AA62B3">
      <w:pPr>
        <w:keepLines/>
        <w:numPr>
          <w:ilvl w:val="0"/>
          <w:numId w:val="5"/>
        </w:numPr>
        <w:tabs>
          <w:tab w:val="left" w:pos="1190"/>
        </w:tabs>
        <w:spacing w:line="480" w:lineRule="auto"/>
        <w:ind w:left="330"/>
        <w:jc w:val="both"/>
      </w:pPr>
      <w:r w:rsidRPr="00DB0050">
        <w:t>............................................................................................................... strona ..........</w:t>
      </w:r>
    </w:p>
    <w:p w:rsidR="003B30F2" w:rsidRPr="00DB0050" w:rsidRDefault="003B30F2" w:rsidP="003B30F2">
      <w:pPr>
        <w:keepLines/>
        <w:spacing w:line="480" w:lineRule="auto"/>
        <w:ind w:left="360"/>
        <w:jc w:val="both"/>
      </w:pPr>
      <w:r w:rsidRPr="00DB0050">
        <w:t xml:space="preserve">   .............................................................................................................. strona ..........</w:t>
      </w:r>
    </w:p>
    <w:p w:rsidR="003B30F2" w:rsidRPr="00DB0050" w:rsidRDefault="003B30F2" w:rsidP="003B30F2">
      <w:pPr>
        <w:keepLines/>
        <w:spacing w:line="480" w:lineRule="auto"/>
        <w:ind w:left="360"/>
        <w:jc w:val="both"/>
      </w:pPr>
      <w:r w:rsidRPr="00DB0050">
        <w:t xml:space="preserve">   .............................................................................................................. strona ..........</w:t>
      </w:r>
    </w:p>
    <w:p w:rsidR="003B30F2" w:rsidRPr="00DB0050" w:rsidRDefault="003B30F2" w:rsidP="00AA62B3">
      <w:pPr>
        <w:pStyle w:val="Tekstpodstawowy"/>
        <w:keepLines/>
        <w:numPr>
          <w:ilvl w:val="0"/>
          <w:numId w:val="4"/>
        </w:numPr>
        <w:tabs>
          <w:tab w:val="left" w:pos="1080"/>
        </w:tabs>
      </w:pPr>
      <w:r w:rsidRPr="00DB0050">
        <w:t>Oferta składa się z ................ kolejno ponumerowanych zapisanych stron, ułożonych w kolejności określonej w SIWZ.</w:t>
      </w:r>
    </w:p>
    <w:p w:rsidR="003B30F2" w:rsidRPr="00DB0050" w:rsidRDefault="003B30F2" w:rsidP="003B30F2">
      <w:pPr>
        <w:keepLines/>
      </w:pPr>
    </w:p>
    <w:p w:rsidR="003B30F2" w:rsidRPr="00DB0050" w:rsidRDefault="003B30F2" w:rsidP="003B30F2">
      <w:pPr>
        <w:keepLines/>
      </w:pPr>
    </w:p>
    <w:p w:rsidR="003B30F2" w:rsidRPr="00DB0050" w:rsidRDefault="003B30F2" w:rsidP="003B30F2">
      <w:pPr>
        <w:keepLines/>
        <w:ind w:left="709"/>
        <w:rPr>
          <w:i/>
          <w:sz w:val="20"/>
        </w:rPr>
      </w:pP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  <w:t xml:space="preserve">    ...........................….........................................</w:t>
      </w:r>
    </w:p>
    <w:p w:rsidR="003B30F2" w:rsidRPr="00DB0050" w:rsidRDefault="003B30F2" w:rsidP="003B30F2">
      <w:pPr>
        <w:keepLines/>
        <w:ind w:left="709"/>
        <w:rPr>
          <w:i/>
          <w:sz w:val="20"/>
        </w:rPr>
      </w:pP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  <w:t xml:space="preserve">     podpis/y/ osoby/osób upoważnionej/</w:t>
      </w:r>
      <w:proofErr w:type="spellStart"/>
      <w:r w:rsidRPr="00DB0050">
        <w:rPr>
          <w:i/>
          <w:sz w:val="20"/>
        </w:rPr>
        <w:t>ych</w:t>
      </w:r>
      <w:proofErr w:type="spellEnd"/>
    </w:p>
    <w:p w:rsidR="003B30F2" w:rsidRPr="00DB0050" w:rsidRDefault="003B30F2" w:rsidP="003B30F2">
      <w:pPr>
        <w:keepLines/>
        <w:ind w:left="709"/>
        <w:rPr>
          <w:i/>
          <w:sz w:val="20"/>
        </w:rPr>
      </w:pP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  <w:t xml:space="preserve">    do występowania w imieniu Wykonawcy</w:t>
      </w:r>
    </w:p>
    <w:p w:rsidR="003B30F2" w:rsidRPr="00DB0050" w:rsidRDefault="003B30F2" w:rsidP="003B30F2">
      <w:pPr>
        <w:keepLines/>
        <w:ind w:left="709"/>
        <w:rPr>
          <w:i/>
          <w:sz w:val="20"/>
        </w:rPr>
      </w:pP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</w:r>
      <w:r w:rsidRPr="00DB0050">
        <w:rPr>
          <w:i/>
          <w:sz w:val="20"/>
        </w:rPr>
        <w:tab/>
        <w:t xml:space="preserve">    oraz pieczątka/ki imienna/e  </w:t>
      </w:r>
    </w:p>
    <w:p w:rsidR="003B30F2" w:rsidRPr="00DB0050" w:rsidRDefault="003B30F2" w:rsidP="003B30F2">
      <w:pPr>
        <w:keepLines/>
        <w:rPr>
          <w:szCs w:val="24"/>
        </w:rPr>
      </w:pPr>
    </w:p>
    <w:p w:rsidR="003B30F2" w:rsidRPr="00DB0050" w:rsidRDefault="003B30F2" w:rsidP="003B30F2">
      <w:pPr>
        <w:suppressAutoHyphens w:val="0"/>
        <w:sectPr w:rsidR="003B30F2" w:rsidRPr="00DB0050">
          <w:pgSz w:w="11906" w:h="16838"/>
          <w:pgMar w:top="1276" w:right="1418" w:bottom="1134" w:left="1418" w:header="0" w:footer="567" w:gutter="0"/>
          <w:cols w:space="708"/>
        </w:sectPr>
      </w:pPr>
    </w:p>
    <w:p w:rsidR="003B30F2" w:rsidRPr="00DB0050" w:rsidRDefault="003B30F2" w:rsidP="003B30F2">
      <w:pPr>
        <w:pStyle w:val="Nagwek2"/>
        <w:keepLines/>
        <w:pageBreakBefore/>
        <w:tabs>
          <w:tab w:val="left" w:pos="666"/>
          <w:tab w:val="center" w:pos="4535"/>
        </w:tabs>
        <w:jc w:val="right"/>
        <w:rPr>
          <w:bCs/>
          <w:sz w:val="32"/>
        </w:rPr>
      </w:pPr>
      <w:r w:rsidRPr="00DB0050">
        <w:rPr>
          <w:bCs/>
          <w:sz w:val="32"/>
        </w:rPr>
        <w:lastRenderedPageBreak/>
        <w:t>ZAŁĄCZNIK NR 10</w:t>
      </w:r>
    </w:p>
    <w:p w:rsidR="003B30F2" w:rsidRPr="00DB0050" w:rsidRDefault="003B30F2" w:rsidP="003B30F2">
      <w:pPr>
        <w:keepLines/>
        <w:jc w:val="right"/>
      </w:pPr>
    </w:p>
    <w:p w:rsidR="003B30F2" w:rsidRPr="00DB0050" w:rsidRDefault="003B30F2" w:rsidP="003B30F2">
      <w:pPr>
        <w:keepLines/>
        <w:jc w:val="right"/>
      </w:pPr>
      <w:r w:rsidRPr="00DB0050">
        <w:t>.................... dnia ..….......... 2014 r.</w:t>
      </w:r>
    </w:p>
    <w:p w:rsidR="003B30F2" w:rsidRPr="00DB0050" w:rsidRDefault="003B30F2" w:rsidP="003B30F2">
      <w:pPr>
        <w:keepLines/>
      </w:pPr>
      <w:r w:rsidRPr="00DB0050">
        <w:t>............................................</w:t>
      </w:r>
    </w:p>
    <w:p w:rsidR="003B30F2" w:rsidRPr="00DB0050" w:rsidRDefault="003B30F2" w:rsidP="003B30F2">
      <w:pPr>
        <w:keepLines/>
        <w:rPr>
          <w:sz w:val="20"/>
        </w:rPr>
      </w:pPr>
      <w:r w:rsidRPr="00DB0050">
        <w:rPr>
          <w:sz w:val="20"/>
        </w:rPr>
        <w:t xml:space="preserve">Nazwa i adres Wykonawcy </w:t>
      </w:r>
    </w:p>
    <w:p w:rsidR="003B30F2" w:rsidRPr="00DB0050" w:rsidRDefault="003B30F2" w:rsidP="003B30F2">
      <w:pPr>
        <w:keepLines/>
        <w:rPr>
          <w:sz w:val="20"/>
        </w:rPr>
      </w:pPr>
      <w:r w:rsidRPr="00DB0050">
        <w:rPr>
          <w:sz w:val="20"/>
        </w:rPr>
        <w:t xml:space="preserve">        (pieczęć firmowa)</w:t>
      </w:r>
    </w:p>
    <w:p w:rsidR="003B30F2" w:rsidRPr="00DB0050" w:rsidRDefault="003B30F2" w:rsidP="003B30F2">
      <w:pPr>
        <w:keepLines/>
      </w:pPr>
      <w:r w:rsidRPr="00DB0050">
        <w:t>NIP firmy: …...........................</w:t>
      </w:r>
    </w:p>
    <w:p w:rsidR="003B30F2" w:rsidRPr="00DB0050" w:rsidRDefault="003B30F2" w:rsidP="003B30F2">
      <w:r w:rsidRPr="00DB0050">
        <w:t>REGON: …............................</w:t>
      </w:r>
    </w:p>
    <w:p w:rsidR="003B30F2" w:rsidRPr="00DB0050" w:rsidRDefault="003B30F2" w:rsidP="003B30F2">
      <w:r w:rsidRPr="00DB0050">
        <w:t>tel. kontaktowy: …..........................</w:t>
      </w:r>
    </w:p>
    <w:p w:rsidR="003B30F2" w:rsidRPr="00DB0050" w:rsidRDefault="003B30F2" w:rsidP="003B30F2">
      <w:r w:rsidRPr="00DB0050">
        <w:t>osoba do kontaktu: …......................................</w:t>
      </w:r>
    </w:p>
    <w:p w:rsidR="003B30F2" w:rsidRPr="00DB0050" w:rsidRDefault="003B30F2" w:rsidP="003B30F2">
      <w:pPr>
        <w:jc w:val="both"/>
        <w:rPr>
          <w:sz w:val="20"/>
        </w:rPr>
      </w:pPr>
    </w:p>
    <w:p w:rsidR="003B30F2" w:rsidRPr="00DB0050" w:rsidRDefault="003B30F2" w:rsidP="003B30F2">
      <w:pPr>
        <w:keepNext/>
        <w:tabs>
          <w:tab w:val="num" w:pos="0"/>
        </w:tabs>
        <w:ind w:left="1080" w:hanging="576"/>
        <w:jc w:val="center"/>
        <w:outlineLvl w:val="1"/>
        <w:rPr>
          <w:b/>
          <w:szCs w:val="24"/>
        </w:rPr>
      </w:pPr>
      <w:r w:rsidRPr="00DB0050">
        <w:rPr>
          <w:b/>
          <w:szCs w:val="24"/>
          <w:u w:val="single"/>
        </w:rPr>
        <w:t>Oświadczenie w sprawie powierzania części zamówienia podwykonawcom</w:t>
      </w:r>
      <w:r w:rsidRPr="00DB0050">
        <w:rPr>
          <w:b/>
          <w:szCs w:val="24"/>
        </w:rPr>
        <w:t xml:space="preserve"> *</w:t>
      </w:r>
    </w:p>
    <w:p w:rsidR="003B30F2" w:rsidRPr="00DB0050" w:rsidRDefault="003B30F2" w:rsidP="003B30F2">
      <w:pPr>
        <w:spacing w:before="280"/>
        <w:jc w:val="both"/>
        <w:rPr>
          <w:bCs/>
          <w:szCs w:val="24"/>
        </w:rPr>
      </w:pPr>
      <w:r w:rsidRPr="00DB0050">
        <w:rPr>
          <w:bCs/>
          <w:szCs w:val="24"/>
        </w:rPr>
        <w:t>Dane dotyczące wykonawcy:</w:t>
      </w:r>
    </w:p>
    <w:p w:rsidR="003B30F2" w:rsidRPr="00DB0050" w:rsidRDefault="003B30F2" w:rsidP="003B30F2">
      <w:pPr>
        <w:spacing w:before="280"/>
        <w:jc w:val="both"/>
        <w:rPr>
          <w:bCs/>
          <w:szCs w:val="24"/>
        </w:rPr>
      </w:pPr>
      <w:r w:rsidRPr="00DB0050">
        <w:rPr>
          <w:bCs/>
          <w:szCs w:val="24"/>
        </w:rPr>
        <w:t>Nazwa .......................................................................................................................................................</w:t>
      </w:r>
    </w:p>
    <w:p w:rsidR="003B30F2" w:rsidRPr="00DB0050" w:rsidRDefault="003B30F2" w:rsidP="003B30F2">
      <w:pPr>
        <w:spacing w:before="280"/>
        <w:jc w:val="both"/>
        <w:rPr>
          <w:bCs/>
          <w:szCs w:val="24"/>
        </w:rPr>
      </w:pPr>
      <w:r w:rsidRPr="00DB0050">
        <w:rPr>
          <w:bCs/>
          <w:szCs w:val="24"/>
        </w:rPr>
        <w:t>Siedziba ………………………………………………………...................................................................</w:t>
      </w:r>
    </w:p>
    <w:tbl>
      <w:tblPr>
        <w:tblW w:w="9362" w:type="dxa"/>
        <w:tblCellSpacing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530"/>
        <w:gridCol w:w="8832"/>
      </w:tblGrid>
      <w:tr w:rsidR="003B30F2" w:rsidRPr="00DB0050" w:rsidTr="00FE5929">
        <w:trPr>
          <w:trHeight w:val="397"/>
          <w:tblCellSpacing w:w="0" w:type="dxa"/>
        </w:trPr>
        <w:tc>
          <w:tcPr>
            <w:tcW w:w="530" w:type="dxa"/>
            <w:hideMark/>
          </w:tcPr>
          <w:p w:rsidR="003B30F2" w:rsidRPr="00DB0050" w:rsidRDefault="003B30F2" w:rsidP="00FE5929">
            <w:pPr>
              <w:spacing w:before="280"/>
              <w:jc w:val="both"/>
              <w:rPr>
                <w:b/>
                <w:bCs/>
                <w:szCs w:val="24"/>
              </w:rPr>
            </w:pPr>
            <w:proofErr w:type="spellStart"/>
            <w:r w:rsidRPr="00DB0050">
              <w:rPr>
                <w:b/>
                <w:szCs w:val="24"/>
              </w:rPr>
              <w:t>Lp</w:t>
            </w:r>
            <w:proofErr w:type="spellEnd"/>
          </w:p>
        </w:tc>
        <w:tc>
          <w:tcPr>
            <w:tcW w:w="8832" w:type="dxa"/>
            <w:hideMark/>
          </w:tcPr>
          <w:p w:rsidR="003B30F2" w:rsidRPr="00DB0050" w:rsidRDefault="003B30F2" w:rsidP="00FE5929">
            <w:pPr>
              <w:spacing w:before="280"/>
              <w:jc w:val="center"/>
              <w:rPr>
                <w:b/>
                <w:bCs/>
                <w:szCs w:val="24"/>
              </w:rPr>
            </w:pPr>
            <w:r w:rsidRPr="00DB0050">
              <w:rPr>
                <w:b/>
                <w:szCs w:val="24"/>
              </w:rPr>
              <w:t>Opis części zamówienia, którą będzie wykonywał Podwykonawca</w:t>
            </w:r>
          </w:p>
        </w:tc>
      </w:tr>
      <w:tr w:rsidR="003B30F2" w:rsidRPr="00DB0050" w:rsidTr="00FE5929">
        <w:trPr>
          <w:trHeight w:val="795"/>
          <w:tblCellSpacing w:w="0" w:type="dxa"/>
        </w:trPr>
        <w:tc>
          <w:tcPr>
            <w:tcW w:w="530" w:type="dxa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8832" w:type="dxa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</w:tr>
      <w:tr w:rsidR="003B30F2" w:rsidRPr="00DB0050" w:rsidTr="00FE5929">
        <w:trPr>
          <w:trHeight w:val="795"/>
          <w:tblCellSpacing w:w="0" w:type="dxa"/>
        </w:trPr>
        <w:tc>
          <w:tcPr>
            <w:tcW w:w="530" w:type="dxa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8832" w:type="dxa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</w:tr>
      <w:tr w:rsidR="003B30F2" w:rsidRPr="00DB0050" w:rsidTr="00FE5929">
        <w:trPr>
          <w:trHeight w:val="805"/>
          <w:tblCellSpacing w:w="0" w:type="dxa"/>
        </w:trPr>
        <w:tc>
          <w:tcPr>
            <w:tcW w:w="530" w:type="dxa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  <w:tc>
          <w:tcPr>
            <w:tcW w:w="8832" w:type="dxa"/>
          </w:tcPr>
          <w:p w:rsidR="003B30F2" w:rsidRPr="00DB0050" w:rsidRDefault="003B30F2" w:rsidP="00FE5929">
            <w:pPr>
              <w:spacing w:before="280"/>
              <w:jc w:val="both"/>
              <w:rPr>
                <w:szCs w:val="24"/>
              </w:rPr>
            </w:pPr>
          </w:p>
        </w:tc>
      </w:tr>
    </w:tbl>
    <w:p w:rsidR="003B30F2" w:rsidRPr="00DB0050" w:rsidRDefault="003B30F2" w:rsidP="003B30F2">
      <w:pPr>
        <w:spacing w:before="280"/>
        <w:jc w:val="both"/>
        <w:rPr>
          <w:bCs/>
          <w:szCs w:val="24"/>
        </w:rPr>
      </w:pPr>
    </w:p>
    <w:p w:rsidR="003B30F2" w:rsidRPr="00DB0050" w:rsidRDefault="003B30F2" w:rsidP="003B30F2"/>
    <w:p w:rsidR="003B30F2" w:rsidRPr="00DB0050" w:rsidRDefault="003B30F2" w:rsidP="003B30F2">
      <w:pPr>
        <w:ind w:left="851"/>
        <w:rPr>
          <w:sz w:val="22"/>
        </w:rPr>
      </w:pP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  <w:sz w:val="28"/>
        </w:rPr>
        <w:tab/>
        <w:t xml:space="preserve">      </w:t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</w:r>
      <w:r w:rsidRPr="00DB0050">
        <w:rPr>
          <w:i/>
          <w:sz w:val="28"/>
        </w:rPr>
        <w:tab/>
        <w:t xml:space="preserve">  </w:t>
      </w:r>
      <w:r w:rsidRPr="00DB0050">
        <w:rPr>
          <w:i/>
        </w:rPr>
        <w:t>...........................................................…....</w:t>
      </w: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            podpis/y osoby(osób) upoważnionej/</w:t>
      </w:r>
      <w:proofErr w:type="spellStart"/>
      <w:r w:rsidRPr="00DB0050">
        <w:rPr>
          <w:i/>
        </w:rPr>
        <w:t>nych</w:t>
      </w:r>
      <w:proofErr w:type="spellEnd"/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do występowania w imieniu Wykonawcy</w:t>
      </w:r>
    </w:p>
    <w:p w:rsidR="003B30F2" w:rsidRPr="00DB0050" w:rsidRDefault="003B30F2" w:rsidP="003B30F2">
      <w:pPr>
        <w:keepLines/>
        <w:rPr>
          <w:i/>
        </w:rPr>
      </w:pP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</w:r>
      <w:r w:rsidRPr="00DB0050">
        <w:rPr>
          <w:i/>
        </w:rPr>
        <w:tab/>
        <w:t xml:space="preserve">                          oraz pieczątka/ki imienna/e</w:t>
      </w:r>
    </w:p>
    <w:p w:rsidR="003B30F2" w:rsidRPr="00DB0050" w:rsidRDefault="003B30F2" w:rsidP="003B30F2">
      <w:pPr>
        <w:jc w:val="both"/>
        <w:rPr>
          <w:sz w:val="20"/>
        </w:rPr>
      </w:pPr>
    </w:p>
    <w:p w:rsidR="003B30F2" w:rsidRPr="00DB0050" w:rsidRDefault="003B30F2" w:rsidP="003B30F2">
      <w:pPr>
        <w:rPr>
          <w:sz w:val="20"/>
        </w:rPr>
      </w:pPr>
      <w:r w:rsidRPr="00DB0050">
        <w:t xml:space="preserve">* Powyższy formularz należy wypełnić tylko w przypadku powierzenia realizacji części zamówienia podwykonawcom. </w:t>
      </w:r>
    </w:p>
    <w:p w:rsidR="003B30F2" w:rsidRPr="00DB0050" w:rsidRDefault="003B30F2" w:rsidP="003B30F2"/>
    <w:p w:rsidR="006B5E74" w:rsidRPr="003B30F2" w:rsidRDefault="006B5E74" w:rsidP="003B30F2"/>
    <w:sectPr w:rsidR="006B5E74" w:rsidRPr="003B3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B3" w:rsidRDefault="00AA62B3" w:rsidP="003B30F2">
      <w:r>
        <w:separator/>
      </w:r>
    </w:p>
  </w:endnote>
  <w:endnote w:type="continuationSeparator" w:id="0">
    <w:p w:rsidR="00AA62B3" w:rsidRDefault="00AA62B3" w:rsidP="003B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89" w:rsidRDefault="00525C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89" w:rsidRDefault="003B30F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01930" cy="147955"/>
              <wp:effectExtent l="6985" t="1270" r="635" b="317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789" w:rsidRDefault="00AA62B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25C04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0;margin-top:.1pt;width:15.9pt;height:11.6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" stroked="f">
              <v:fill opacity="0"/>
              <v:textbox inset="0,0,0,0">
                <w:txbxContent>
                  <w:p w:rsidR="00A27789" w:rsidRDefault="00AA62B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25C04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89" w:rsidRDefault="00525C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B3" w:rsidRDefault="00AA62B3" w:rsidP="003B30F2">
      <w:r>
        <w:separator/>
      </w:r>
    </w:p>
  </w:footnote>
  <w:footnote w:type="continuationSeparator" w:id="0">
    <w:p w:rsidR="00AA62B3" w:rsidRDefault="00AA62B3" w:rsidP="003B30F2">
      <w:r>
        <w:continuationSeparator/>
      </w:r>
    </w:p>
  </w:footnote>
  <w:footnote w:id="1">
    <w:p w:rsidR="003B30F2" w:rsidRDefault="003B30F2" w:rsidP="003B30F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89" w:rsidRDefault="00525C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89" w:rsidRDefault="003B30F2">
    <w:pPr>
      <w:pStyle w:val="Nagwek40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3970" cy="115570"/>
              <wp:effectExtent l="5715" t="635" r="8890" b="762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15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789" w:rsidRDefault="00525C04">
                          <w:pPr>
                            <w:pStyle w:val="Nagwek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23.2pt;margin-top:.05pt;width:1.1pt;height:9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" stroked="f">
              <v:fill opacity="0"/>
              <v:textbox inset="0,0,0,0">
                <w:txbxContent>
                  <w:p w:rsidR="00A27789" w:rsidRDefault="00AA62B3">
                    <w:pPr>
                      <w:pStyle w:val="Nagwek4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89" w:rsidRDefault="00525C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multilevel"/>
    <w:tmpl w:val="149ACDC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359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17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</w:lvl>
  </w:abstractNum>
  <w:abstractNum w:abstractNumId="5">
    <w:nsid w:val="0C7F0A87"/>
    <w:multiLevelType w:val="singleLevel"/>
    <w:tmpl w:val="04150001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F8345B"/>
    <w:multiLevelType w:val="hybridMultilevel"/>
    <w:tmpl w:val="A2BA5B44"/>
    <w:lvl w:ilvl="0" w:tplc="DD966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E40390">
      <w:start w:val="1"/>
      <w:numFmt w:val="decimal"/>
      <w:lvlText w:val="%2)"/>
      <w:lvlJc w:val="right"/>
      <w:pPr>
        <w:tabs>
          <w:tab w:val="num" w:pos="1079"/>
        </w:tabs>
        <w:ind w:left="1440" w:hanging="360"/>
      </w:pPr>
      <w:rPr>
        <w:rFonts w:hint="default"/>
        <w:b w:val="0"/>
        <w:i w:val="0"/>
        <w:color w:val="auto"/>
      </w:rPr>
    </w:lvl>
    <w:lvl w:ilvl="2" w:tplc="87541810">
      <w:start w:val="1"/>
      <w:numFmt w:val="bullet"/>
      <w:pStyle w:val="Nagwek21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AD77CC"/>
    <w:multiLevelType w:val="hybridMultilevel"/>
    <w:tmpl w:val="60AE5658"/>
    <w:lvl w:ilvl="0" w:tplc="82E40390">
      <w:start w:val="1"/>
      <w:numFmt w:val="decimal"/>
      <w:lvlText w:val="%1)"/>
      <w:lvlJc w:val="right"/>
      <w:pPr>
        <w:tabs>
          <w:tab w:val="num" w:pos="369"/>
        </w:tabs>
        <w:ind w:left="73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F2"/>
    <w:rsid w:val="003B30F2"/>
    <w:rsid w:val="00525C04"/>
    <w:rsid w:val="006B5E74"/>
    <w:rsid w:val="00AA62B3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0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30F2"/>
    <w:pPr>
      <w:keepNext/>
      <w:jc w:val="right"/>
      <w:outlineLvl w:val="0"/>
    </w:pPr>
    <w:rPr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3B30F2"/>
    <w:pPr>
      <w:keepNext/>
      <w:jc w:val="center"/>
      <w:outlineLvl w:val="1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3B30F2"/>
    <w:pPr>
      <w:keepNext/>
      <w:outlineLvl w:val="3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3B30F2"/>
    <w:pPr>
      <w:keepNext/>
      <w:jc w:val="center"/>
      <w:outlineLvl w:val="6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3B30F2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30F2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B30F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B30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B30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B30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Numerstrony">
    <w:name w:val="page number"/>
    <w:basedOn w:val="Domylnaczcionkaakapitu"/>
    <w:rsid w:val="003B30F2"/>
  </w:style>
  <w:style w:type="character" w:customStyle="1" w:styleId="Znakiprzypiswdolnych">
    <w:name w:val="Znaki przypisów dolnych"/>
    <w:rsid w:val="003B30F2"/>
    <w:rPr>
      <w:vertAlign w:val="superscript"/>
    </w:rPr>
  </w:style>
  <w:style w:type="character" w:styleId="Odwoanieprzypisudolnego">
    <w:name w:val="footnote reference"/>
    <w:rsid w:val="003B30F2"/>
    <w:rPr>
      <w:vertAlign w:val="superscript"/>
    </w:rPr>
  </w:style>
  <w:style w:type="paragraph" w:styleId="Tekstpodstawowy">
    <w:name w:val="Body Text"/>
    <w:basedOn w:val="Normalny"/>
    <w:link w:val="TekstpodstawowyZnak"/>
    <w:rsid w:val="003B30F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B30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3B30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3B3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0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B30F2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3B30F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B30F2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B30F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aliases w:val=" Znak Znak Znak,Znak Znak Znak"/>
    <w:basedOn w:val="Normalny"/>
    <w:link w:val="TekstpodstawowywcityZnak"/>
    <w:rsid w:val="003B30F2"/>
    <w:pPr>
      <w:tabs>
        <w:tab w:val="left" w:pos="2520"/>
      </w:tabs>
      <w:ind w:left="840" w:hanging="360"/>
    </w:pPr>
    <w:rPr>
      <w:szCs w:val="24"/>
    </w:rPr>
  </w:style>
  <w:style w:type="character" w:customStyle="1" w:styleId="TekstpodstawowywcityZnak">
    <w:name w:val="Tekst podstawowy wcięty Znak"/>
    <w:aliases w:val=" Znak Znak Znak Znak,Znak Znak Znak Znak"/>
    <w:basedOn w:val="Domylnaczcionkaakapitu"/>
    <w:link w:val="Tekstpodstawowywcity"/>
    <w:rsid w:val="003B30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3B30F2"/>
    <w:rPr>
      <w:rFonts w:ascii="MS Sans Serif" w:hAnsi="MS Sans Serif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30F2"/>
    <w:rPr>
      <w:rFonts w:ascii="MS Sans Serif" w:eastAsia="Times New Roman" w:hAnsi="MS Sans Serif" w:cs="Times New Roman"/>
      <w:sz w:val="20"/>
      <w:szCs w:val="20"/>
      <w:lang w:eastAsia="ar-SA"/>
    </w:rPr>
  </w:style>
  <w:style w:type="paragraph" w:customStyle="1" w:styleId="Nagwek21">
    <w:name w:val="Nagłówek 21"/>
    <w:basedOn w:val="Normalny"/>
    <w:next w:val="Normalny"/>
    <w:rsid w:val="003B30F2"/>
    <w:pPr>
      <w:keepNext/>
      <w:widowControl w:val="0"/>
      <w:numPr>
        <w:ilvl w:val="2"/>
        <w:numId w:val="1"/>
      </w:numPr>
      <w:tabs>
        <w:tab w:val="clear" w:pos="2340"/>
        <w:tab w:val="num" w:pos="1080"/>
      </w:tabs>
      <w:overflowPunct w:val="0"/>
      <w:spacing w:before="120" w:after="120"/>
      <w:ind w:left="1080"/>
      <w:jc w:val="both"/>
      <w:textAlignment w:val="baseline"/>
      <w:outlineLvl w:val="1"/>
    </w:pPr>
    <w:rPr>
      <w:rFonts w:eastAsia="Lucida Sans Unicode"/>
      <w:b/>
      <w:bCs/>
      <w:kern w:val="1"/>
      <w:sz w:val="20"/>
    </w:rPr>
  </w:style>
  <w:style w:type="paragraph" w:customStyle="1" w:styleId="Tekstpodstawowy23">
    <w:name w:val="Tekst podstawowy 23"/>
    <w:basedOn w:val="Normalny"/>
    <w:rsid w:val="003B30F2"/>
    <w:pPr>
      <w:spacing w:after="120" w:line="480" w:lineRule="auto"/>
    </w:pPr>
  </w:style>
  <w:style w:type="paragraph" w:styleId="Akapitzlist">
    <w:name w:val="List Paragraph"/>
    <w:basedOn w:val="Normalny"/>
    <w:qFormat/>
    <w:rsid w:val="003B30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B30F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B30F2"/>
    <w:pPr>
      <w:widowControl w:val="0"/>
    </w:pPr>
    <w:rPr>
      <w:rFonts w:eastAsia="Lucida Sans Unicode" w:cs="Tahoma"/>
      <w:kern w:val="1"/>
      <w:szCs w:val="24"/>
      <w:lang w:eastAsia="hi-IN" w:bidi="hi-IN"/>
    </w:rPr>
  </w:style>
  <w:style w:type="paragraph" w:styleId="Listapunktowana">
    <w:name w:val="List Bullet"/>
    <w:basedOn w:val="Normalny"/>
    <w:autoRedefine/>
    <w:rsid w:val="003B30F2"/>
    <w:pPr>
      <w:widowControl w:val="0"/>
      <w:numPr>
        <w:ilvl w:val="2"/>
        <w:numId w:val="2"/>
      </w:numPr>
    </w:pPr>
    <w:rPr>
      <w:rFonts w:eastAsia="Lucida Sans Unicode" w:cs="Tahoma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0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30F2"/>
    <w:pPr>
      <w:keepNext/>
      <w:jc w:val="right"/>
      <w:outlineLvl w:val="0"/>
    </w:pPr>
    <w:rPr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3B30F2"/>
    <w:pPr>
      <w:keepNext/>
      <w:jc w:val="center"/>
      <w:outlineLvl w:val="1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3B30F2"/>
    <w:pPr>
      <w:keepNext/>
      <w:outlineLvl w:val="3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3B30F2"/>
    <w:pPr>
      <w:keepNext/>
      <w:jc w:val="center"/>
      <w:outlineLvl w:val="6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3B30F2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30F2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B30F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B30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B30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B30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Numerstrony">
    <w:name w:val="page number"/>
    <w:basedOn w:val="Domylnaczcionkaakapitu"/>
    <w:rsid w:val="003B30F2"/>
  </w:style>
  <w:style w:type="character" w:customStyle="1" w:styleId="Znakiprzypiswdolnych">
    <w:name w:val="Znaki przypisów dolnych"/>
    <w:rsid w:val="003B30F2"/>
    <w:rPr>
      <w:vertAlign w:val="superscript"/>
    </w:rPr>
  </w:style>
  <w:style w:type="character" w:styleId="Odwoanieprzypisudolnego">
    <w:name w:val="footnote reference"/>
    <w:rsid w:val="003B30F2"/>
    <w:rPr>
      <w:vertAlign w:val="superscript"/>
    </w:rPr>
  </w:style>
  <w:style w:type="paragraph" w:styleId="Tekstpodstawowy">
    <w:name w:val="Body Text"/>
    <w:basedOn w:val="Normalny"/>
    <w:link w:val="TekstpodstawowyZnak"/>
    <w:rsid w:val="003B30F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B30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3B30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3B3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0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B30F2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3B30F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B30F2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B30F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aliases w:val=" Znak Znak Znak,Znak Znak Znak"/>
    <w:basedOn w:val="Normalny"/>
    <w:link w:val="TekstpodstawowywcityZnak"/>
    <w:rsid w:val="003B30F2"/>
    <w:pPr>
      <w:tabs>
        <w:tab w:val="left" w:pos="2520"/>
      </w:tabs>
      <w:ind w:left="840" w:hanging="360"/>
    </w:pPr>
    <w:rPr>
      <w:szCs w:val="24"/>
    </w:rPr>
  </w:style>
  <w:style w:type="character" w:customStyle="1" w:styleId="TekstpodstawowywcityZnak">
    <w:name w:val="Tekst podstawowy wcięty Znak"/>
    <w:aliases w:val=" Znak Znak Znak Znak,Znak Znak Znak Znak"/>
    <w:basedOn w:val="Domylnaczcionkaakapitu"/>
    <w:link w:val="Tekstpodstawowywcity"/>
    <w:rsid w:val="003B30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3B30F2"/>
    <w:rPr>
      <w:rFonts w:ascii="MS Sans Serif" w:hAnsi="MS Sans Serif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30F2"/>
    <w:rPr>
      <w:rFonts w:ascii="MS Sans Serif" w:eastAsia="Times New Roman" w:hAnsi="MS Sans Serif" w:cs="Times New Roman"/>
      <w:sz w:val="20"/>
      <w:szCs w:val="20"/>
      <w:lang w:eastAsia="ar-SA"/>
    </w:rPr>
  </w:style>
  <w:style w:type="paragraph" w:customStyle="1" w:styleId="Nagwek21">
    <w:name w:val="Nagłówek 21"/>
    <w:basedOn w:val="Normalny"/>
    <w:next w:val="Normalny"/>
    <w:rsid w:val="003B30F2"/>
    <w:pPr>
      <w:keepNext/>
      <w:widowControl w:val="0"/>
      <w:numPr>
        <w:ilvl w:val="2"/>
        <w:numId w:val="1"/>
      </w:numPr>
      <w:tabs>
        <w:tab w:val="clear" w:pos="2340"/>
        <w:tab w:val="num" w:pos="1080"/>
      </w:tabs>
      <w:overflowPunct w:val="0"/>
      <w:spacing w:before="120" w:after="120"/>
      <w:ind w:left="1080"/>
      <w:jc w:val="both"/>
      <w:textAlignment w:val="baseline"/>
      <w:outlineLvl w:val="1"/>
    </w:pPr>
    <w:rPr>
      <w:rFonts w:eastAsia="Lucida Sans Unicode"/>
      <w:b/>
      <w:bCs/>
      <w:kern w:val="1"/>
      <w:sz w:val="20"/>
    </w:rPr>
  </w:style>
  <w:style w:type="paragraph" w:customStyle="1" w:styleId="Tekstpodstawowy23">
    <w:name w:val="Tekst podstawowy 23"/>
    <w:basedOn w:val="Normalny"/>
    <w:rsid w:val="003B30F2"/>
    <w:pPr>
      <w:spacing w:after="120" w:line="480" w:lineRule="auto"/>
    </w:pPr>
  </w:style>
  <w:style w:type="paragraph" w:styleId="Akapitzlist">
    <w:name w:val="List Paragraph"/>
    <w:basedOn w:val="Normalny"/>
    <w:qFormat/>
    <w:rsid w:val="003B30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B30F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B30F2"/>
    <w:pPr>
      <w:widowControl w:val="0"/>
    </w:pPr>
    <w:rPr>
      <w:rFonts w:eastAsia="Lucida Sans Unicode" w:cs="Tahoma"/>
      <w:kern w:val="1"/>
      <w:szCs w:val="24"/>
      <w:lang w:eastAsia="hi-IN" w:bidi="hi-IN"/>
    </w:rPr>
  </w:style>
  <w:style w:type="paragraph" w:styleId="Listapunktowana">
    <w:name w:val="List Bullet"/>
    <w:basedOn w:val="Normalny"/>
    <w:autoRedefine/>
    <w:rsid w:val="003B30F2"/>
    <w:pPr>
      <w:widowControl w:val="0"/>
      <w:numPr>
        <w:ilvl w:val="2"/>
        <w:numId w:val="2"/>
      </w:numPr>
    </w:pPr>
    <w:rPr>
      <w:rFonts w:eastAsia="Lucida Sans Unicode" w:cs="Tahoma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3008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2014-09-16T07:45:00Z</dcterms:created>
  <dcterms:modified xsi:type="dcterms:W3CDTF">2014-09-16T07:45:00Z</dcterms:modified>
</cp:coreProperties>
</file>