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02" w:rsidRPr="00C22D2E" w:rsidRDefault="00AB1602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entury Gothic" w:hAnsi="Century Gothic"/>
          <w:b/>
          <w:bCs/>
          <w:color w:val="auto"/>
          <w:sz w:val="22"/>
          <w:szCs w:val="22"/>
        </w:rPr>
      </w:pPr>
      <w:r w:rsidRPr="00C22D2E">
        <w:rPr>
          <w:rFonts w:ascii="Century Gothic" w:hAnsi="Century Gothic"/>
          <w:b/>
          <w:bCs/>
          <w:color w:val="auto"/>
          <w:sz w:val="22"/>
          <w:szCs w:val="22"/>
        </w:rPr>
        <w:t xml:space="preserve">Załącznik nr 1 </w:t>
      </w:r>
    </w:p>
    <w:p w:rsidR="00AB1602" w:rsidRPr="00C22D2E" w:rsidRDefault="00AB1602" w:rsidP="00C22D2E">
      <w:pPr>
        <w:spacing w:before="240"/>
        <w:rPr>
          <w:rFonts w:ascii="Century Gothic" w:hAnsi="Century Gothic" w:cs="Calibri"/>
          <w:bCs/>
          <w:i/>
          <w:sz w:val="22"/>
          <w:szCs w:val="22"/>
        </w:rPr>
      </w:pPr>
    </w:p>
    <w:p w:rsidR="00AB1602" w:rsidRPr="00C22D2E" w:rsidRDefault="00AB1602" w:rsidP="00481DD3">
      <w:pPr>
        <w:spacing w:before="240"/>
        <w:jc w:val="center"/>
        <w:rPr>
          <w:rFonts w:ascii="Century Gothic" w:hAnsi="Century Gothic" w:cs="Calibri"/>
          <w:bCs/>
          <w:sz w:val="22"/>
          <w:szCs w:val="22"/>
        </w:rPr>
      </w:pPr>
      <w:r w:rsidRPr="00C22D2E">
        <w:rPr>
          <w:rFonts w:ascii="Century Gothic" w:hAnsi="Century Gothic" w:cs="Calibri"/>
          <w:bCs/>
          <w:sz w:val="22"/>
          <w:szCs w:val="22"/>
        </w:rPr>
        <w:t xml:space="preserve">OFERTA REALIZACJI ZADANIA PUBLICZNEGO* / </w:t>
      </w:r>
    </w:p>
    <w:p w:rsidR="00AB1602" w:rsidRPr="00C22D2E" w:rsidRDefault="00AB1602" w:rsidP="00481DD3">
      <w:pPr>
        <w:jc w:val="center"/>
        <w:rPr>
          <w:rFonts w:ascii="Century Gothic" w:hAnsi="Century Gothic" w:cs="Calibri"/>
          <w:bCs/>
          <w:sz w:val="22"/>
          <w:szCs w:val="22"/>
        </w:rPr>
      </w:pPr>
      <w:r w:rsidRPr="00C22D2E">
        <w:rPr>
          <w:rFonts w:ascii="Century Gothic" w:hAnsi="Century Gothic" w:cs="Calibri"/>
          <w:bCs/>
          <w:sz w:val="22"/>
          <w:szCs w:val="22"/>
        </w:rPr>
        <w:t xml:space="preserve">OFERTA WSPÓLNA REALIZACJI ZADANIA PUBLICZNEGO*, </w:t>
      </w:r>
    </w:p>
    <w:p w:rsidR="00AB1602" w:rsidRPr="00C22D2E" w:rsidRDefault="00AB1602" w:rsidP="00823407">
      <w:pPr>
        <w:jc w:val="center"/>
        <w:rPr>
          <w:rFonts w:ascii="Century Gothic" w:hAnsi="Century Gothic" w:cs="Calibri"/>
          <w:bCs/>
          <w:sz w:val="22"/>
          <w:szCs w:val="22"/>
        </w:rPr>
      </w:pPr>
      <w:r w:rsidRPr="00C22D2E">
        <w:rPr>
          <w:rFonts w:ascii="Century Gothic" w:hAnsi="Century Gothic" w:cs="Calibri"/>
          <w:bCs/>
          <w:sz w:val="22"/>
          <w:szCs w:val="22"/>
        </w:rPr>
        <w:t>O KTÓRYCH MOWA W ART. 14 UST. 1 I 2 USTAWY</w:t>
      </w:r>
      <w:r w:rsidRPr="00C22D2E">
        <w:rPr>
          <w:rFonts w:ascii="Century Gothic" w:hAnsi="Century Gothic" w:cs="Calibri"/>
          <w:sz w:val="22"/>
          <w:szCs w:val="22"/>
        </w:rPr>
        <w:t xml:space="preserve"> </w:t>
      </w:r>
      <w:r w:rsidRPr="00C22D2E">
        <w:rPr>
          <w:rFonts w:ascii="Century Gothic" w:hAnsi="Century Gothic" w:cs="Calibri"/>
          <w:bCs/>
          <w:sz w:val="22"/>
          <w:szCs w:val="22"/>
        </w:rPr>
        <w:t xml:space="preserve">Z DNIA 24 KWIETNIA 2003 R. O DZIAŁALNOŚCI POŻYTKU PUBLICZNEGO I O WOLONTARIACIE </w:t>
      </w:r>
      <w:r>
        <w:rPr>
          <w:rFonts w:ascii="Century Gothic" w:hAnsi="Century Gothic" w:cs="Calibri"/>
          <w:bCs/>
          <w:sz w:val="22"/>
          <w:szCs w:val="22"/>
        </w:rPr>
        <w:br/>
      </w:r>
      <w:r w:rsidRPr="00C22D2E">
        <w:rPr>
          <w:rFonts w:ascii="Century Gothic" w:hAnsi="Century Gothic" w:cs="Calibri"/>
          <w:bCs/>
          <w:sz w:val="22"/>
          <w:szCs w:val="22"/>
        </w:rPr>
        <w:t>(DZ. U. Z 2016 R. POZ. 239 I 395)</w:t>
      </w:r>
    </w:p>
    <w:p w:rsidR="00AB1602" w:rsidRPr="00C22D2E" w:rsidRDefault="00AB1602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entury Gothic" w:hAnsi="Century Gothic" w:cs="Calibri"/>
          <w:b/>
          <w:sz w:val="22"/>
          <w:szCs w:val="22"/>
          <w:u w:val="single"/>
        </w:rPr>
      </w:pPr>
      <w:r w:rsidRPr="00C22D2E">
        <w:rPr>
          <w:rFonts w:ascii="Century Gothic" w:hAnsi="Century Gothic" w:cs="Verdana"/>
          <w:color w:val="auto"/>
          <w:sz w:val="22"/>
          <w:szCs w:val="22"/>
        </w:rPr>
        <w:tab/>
      </w:r>
    </w:p>
    <w:p w:rsidR="00AB1602" w:rsidRPr="00C22D2E" w:rsidRDefault="00AB1602" w:rsidP="002F0DF2">
      <w:pPr>
        <w:rPr>
          <w:rFonts w:ascii="Century Gothic" w:hAnsi="Century Gothic" w:cs="Calibri"/>
          <w:b/>
          <w:sz w:val="16"/>
          <w:szCs w:val="16"/>
        </w:rPr>
      </w:pPr>
      <w:r>
        <w:rPr>
          <w:rFonts w:ascii="Century Gothic" w:hAnsi="Century Gothic" w:cs="Calibri"/>
          <w:b/>
          <w:sz w:val="16"/>
          <w:szCs w:val="16"/>
        </w:rPr>
        <w:t>Pouczenie</w:t>
      </w:r>
      <w:r w:rsidRPr="00C22D2E">
        <w:rPr>
          <w:rFonts w:ascii="Century Gothic" w:hAnsi="Century Gothic" w:cs="Calibri"/>
          <w:b/>
          <w:sz w:val="16"/>
          <w:szCs w:val="16"/>
        </w:rPr>
        <w:t xml:space="preserve"> co do sposobu wypełniania oferty:</w:t>
      </w:r>
    </w:p>
    <w:p w:rsidR="00AB1602" w:rsidRPr="00C22D2E" w:rsidRDefault="00AB1602" w:rsidP="002F0DF2">
      <w:pPr>
        <w:spacing w:before="240"/>
        <w:jc w:val="both"/>
        <w:rPr>
          <w:rFonts w:ascii="Century Gothic" w:hAnsi="Century Gothic" w:cs="Calibri"/>
          <w:bCs/>
          <w:sz w:val="16"/>
          <w:szCs w:val="16"/>
        </w:rPr>
      </w:pPr>
      <w:r w:rsidRPr="00C22D2E">
        <w:rPr>
          <w:rFonts w:ascii="Century Gothic" w:hAnsi="Century Gothic" w:cs="Calibri"/>
          <w:bCs/>
          <w:sz w:val="16"/>
          <w:szCs w:val="16"/>
        </w:rPr>
        <w:t>Ofertę należy wypełnić wyłącznie w białych pustych polach, zgodnie z instrukcjami umiesz</w:t>
      </w:r>
      <w:r>
        <w:rPr>
          <w:rFonts w:ascii="Century Gothic" w:hAnsi="Century Gothic" w:cs="Calibri"/>
          <w:bCs/>
          <w:sz w:val="16"/>
          <w:szCs w:val="16"/>
        </w:rPr>
        <w:t>cz</w:t>
      </w:r>
      <w:r w:rsidRPr="00C22D2E">
        <w:rPr>
          <w:rFonts w:ascii="Century Gothic" w:hAnsi="Century Gothic" w:cs="Calibri"/>
          <w:bCs/>
          <w:sz w:val="16"/>
          <w:szCs w:val="16"/>
        </w:rPr>
        <w:t xml:space="preserve">onymi przy poszczególnych polach lub w przypisach. </w:t>
      </w:r>
    </w:p>
    <w:p w:rsidR="00AB1602" w:rsidRPr="00C22D2E" w:rsidRDefault="00AB1602" w:rsidP="002F0DF2">
      <w:pPr>
        <w:spacing w:before="240"/>
        <w:jc w:val="both"/>
        <w:rPr>
          <w:rFonts w:ascii="Century Gothic" w:hAnsi="Century Gothic" w:cs="Calibri"/>
          <w:bCs/>
          <w:sz w:val="16"/>
          <w:szCs w:val="16"/>
        </w:rPr>
      </w:pPr>
      <w:r w:rsidRPr="00C22D2E">
        <w:rPr>
          <w:rFonts w:ascii="Century Gothic" w:hAnsi="Century Gothic" w:cs="Calibri"/>
          <w:bCs/>
          <w:sz w:val="16"/>
          <w:szCs w:val="16"/>
        </w:rPr>
        <w:t>W przypadku pól, które nie dotyczą danej oferty, należy wpisać „nie dotyczy” lub przekreślić pole.</w:t>
      </w:r>
    </w:p>
    <w:p w:rsidR="00AB1602" w:rsidRPr="00C22D2E" w:rsidRDefault="00AB1602" w:rsidP="00357BB2">
      <w:pPr>
        <w:spacing w:before="240"/>
        <w:jc w:val="both"/>
        <w:rPr>
          <w:rFonts w:ascii="Century Gothic" w:hAnsi="Century Gothic" w:cs="Calibri"/>
          <w:bCs/>
          <w:sz w:val="16"/>
          <w:szCs w:val="16"/>
        </w:rPr>
      </w:pPr>
      <w:r w:rsidRPr="00C22D2E">
        <w:rPr>
          <w:rFonts w:ascii="Century Gothic" w:hAnsi="Century Gothic" w:cs="Calibri"/>
          <w:bCs/>
          <w:sz w:val="16"/>
          <w:szCs w:val="16"/>
        </w:rPr>
        <w:t>Zaznaczenie „*”, np.: „</w:t>
      </w:r>
      <w:r w:rsidRPr="00C22D2E">
        <w:rPr>
          <w:rFonts w:ascii="Century Gothic" w:hAnsi="Century Gothic" w:cs="Verdana"/>
          <w:color w:val="auto"/>
          <w:sz w:val="16"/>
          <w:szCs w:val="16"/>
        </w:rPr>
        <w:t>Krajowym Rejestrem Sądowym*/właściwą ewidencją*</w:t>
      </w:r>
      <w:r w:rsidRPr="00C22D2E">
        <w:rPr>
          <w:rFonts w:ascii="Century Gothic" w:hAnsi="Century Gothic" w:cs="Calibri"/>
          <w:bCs/>
          <w:sz w:val="16"/>
          <w:szCs w:val="16"/>
        </w:rPr>
        <w:t>”, oznacza, że należy skreślić niewłaściwą odpowiedź i pozostawić prawidłową. Przykład: „</w:t>
      </w:r>
      <w:r w:rsidRPr="00C22D2E">
        <w:rPr>
          <w:rFonts w:ascii="Century Gothic" w:hAnsi="Century Gothic" w:cs="Verdana"/>
          <w:color w:val="auto"/>
          <w:sz w:val="16"/>
          <w:szCs w:val="16"/>
        </w:rPr>
        <w:t>Krajowym Rejestrem Sądowym*/</w:t>
      </w:r>
      <w:r w:rsidRPr="00C22D2E">
        <w:rPr>
          <w:rFonts w:ascii="Century Gothic" w:hAnsi="Century Gothic" w:cs="Verdana"/>
          <w:strike/>
          <w:color w:val="auto"/>
          <w:sz w:val="16"/>
          <w:szCs w:val="16"/>
        </w:rPr>
        <w:t>właściwą ewidencją</w:t>
      </w:r>
      <w:r w:rsidRPr="00C22D2E">
        <w:rPr>
          <w:rFonts w:ascii="Century Gothic" w:hAnsi="Century Gothic" w:cs="Calibri"/>
          <w:bCs/>
          <w:strike/>
          <w:sz w:val="16"/>
          <w:szCs w:val="16"/>
        </w:rPr>
        <w:t>*</w:t>
      </w:r>
      <w:r w:rsidRPr="00C22D2E">
        <w:rPr>
          <w:rFonts w:ascii="Century Gothic" w:hAnsi="Century Gothic" w:cs="Calibri"/>
          <w:bCs/>
          <w:sz w:val="16"/>
          <w:szCs w:val="16"/>
        </w:rPr>
        <w:t>”.</w:t>
      </w:r>
    </w:p>
    <w:p w:rsidR="00AB1602" w:rsidRPr="00C22D2E" w:rsidRDefault="00AB160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p w:rsidR="00AB1602" w:rsidRPr="00C22D2E" w:rsidRDefault="00AB160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  <w:r w:rsidRPr="00C22D2E">
        <w:rPr>
          <w:rFonts w:ascii="Century Gothic" w:hAnsi="Century Gothic" w:cs="Verdana"/>
          <w:b/>
          <w:bCs/>
          <w:color w:val="auto"/>
          <w:sz w:val="22"/>
          <w:szCs w:val="22"/>
        </w:rPr>
        <w:t>I. Podstawowe informacje o złożonej ofercie</w:t>
      </w:r>
    </w:p>
    <w:p w:rsidR="00AB1602" w:rsidRPr="00C22D2E" w:rsidRDefault="00AB1602" w:rsidP="00B45D0A">
      <w:pPr>
        <w:jc w:val="both"/>
        <w:rPr>
          <w:rFonts w:ascii="Century Gothic" w:hAnsi="Century Gothic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376"/>
        <w:gridCol w:w="1884"/>
        <w:gridCol w:w="1356"/>
        <w:gridCol w:w="1763"/>
      </w:tblGrid>
      <w:tr w:rsidR="00AB1602" w:rsidRPr="00C22D2E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AB1602" w:rsidRPr="00C22D2E" w:rsidRDefault="00AB1602" w:rsidP="00B45D0A">
            <w:pPr>
              <w:rPr>
                <w:rFonts w:ascii="Century Gothic" w:hAnsi="Century Gothic" w:cs="Calibri"/>
                <w:b/>
              </w:rPr>
            </w:pPr>
            <w:r w:rsidRPr="00C22D2E">
              <w:rPr>
                <w:rFonts w:ascii="Century Gothic" w:hAnsi="Century Gothic" w:cs="Calibri"/>
                <w:b/>
                <w:sz w:val="22"/>
                <w:szCs w:val="22"/>
              </w:rPr>
              <w:t>1. Organ administracji publicznej,</w:t>
            </w:r>
          </w:p>
          <w:p w:rsidR="00AB1602" w:rsidRPr="00C22D2E" w:rsidRDefault="00AB1602" w:rsidP="00D97AAD">
            <w:pPr>
              <w:rPr>
                <w:rFonts w:ascii="Century Gothic" w:hAnsi="Century Gothic" w:cs="Calibri"/>
                <w:b/>
              </w:rPr>
            </w:pPr>
            <w:r w:rsidRPr="00C22D2E">
              <w:rPr>
                <w:rFonts w:ascii="Century Gothic" w:hAnsi="Century Gothic" w:cs="Calibri"/>
                <w:sz w:val="22"/>
                <w:szCs w:val="22"/>
              </w:rPr>
              <w:t xml:space="preserve">    </w:t>
            </w:r>
            <w:r w:rsidRPr="00C22D2E">
              <w:rPr>
                <w:rFonts w:ascii="Century Gothic" w:hAnsi="Century Gothic" w:cs="Calibri"/>
                <w:b/>
                <w:sz w:val="22"/>
                <w:szCs w:val="22"/>
              </w:rPr>
              <w:t xml:space="preserve">do którego jest adresowana oferta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B1602" w:rsidRPr="00C22D2E" w:rsidRDefault="00AB1602" w:rsidP="00814610">
            <w:pPr>
              <w:rPr>
                <w:rFonts w:ascii="Century Gothic" w:hAnsi="Century Gothic" w:cs="Calibri"/>
              </w:rPr>
            </w:pPr>
          </w:p>
        </w:tc>
      </w:tr>
      <w:tr w:rsidR="00AB1602" w:rsidRPr="00C22D2E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B1602" w:rsidRPr="00C22D2E" w:rsidRDefault="00AB1602" w:rsidP="00B45D0A">
            <w:pPr>
              <w:rPr>
                <w:rFonts w:ascii="Century Gothic" w:hAnsi="Century Gothic" w:cs="Calibri"/>
                <w:b/>
              </w:rPr>
            </w:pPr>
            <w:r w:rsidRPr="00C22D2E">
              <w:rPr>
                <w:rFonts w:ascii="Century Gothic" w:hAnsi="Century Gothic" w:cs="Calibri"/>
                <w:b/>
                <w:sz w:val="22"/>
                <w:szCs w:val="22"/>
              </w:rPr>
              <w:t>2. Rodzaj zadania publicznego</w:t>
            </w:r>
            <w:r w:rsidRPr="00C22D2E">
              <w:rPr>
                <w:rStyle w:val="FootnoteReference"/>
                <w:rFonts w:ascii="Century Gothic" w:hAnsi="Century Gothic" w:cs="Calibri"/>
                <w:sz w:val="22"/>
                <w:szCs w:val="22"/>
              </w:rPr>
              <w:footnoteReference w:id="1"/>
            </w:r>
            <w:r w:rsidRPr="00C22D2E">
              <w:rPr>
                <w:rFonts w:ascii="Century Gothic" w:hAnsi="Century Gothic" w:cs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B1602" w:rsidRPr="00C22D2E" w:rsidRDefault="00AB1602" w:rsidP="00814610">
            <w:pPr>
              <w:rPr>
                <w:rFonts w:ascii="Century Gothic" w:hAnsi="Century Gothic" w:cs="Calibri"/>
              </w:rPr>
            </w:pPr>
          </w:p>
        </w:tc>
      </w:tr>
      <w:tr w:rsidR="00AB1602" w:rsidRPr="00C22D2E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B1602" w:rsidRPr="00C22D2E" w:rsidRDefault="00AB1602" w:rsidP="00B45D0A">
            <w:pPr>
              <w:rPr>
                <w:rFonts w:ascii="Century Gothic" w:hAnsi="Century Gothic" w:cs="Calibri"/>
                <w:b/>
              </w:rPr>
            </w:pPr>
            <w:r w:rsidRPr="00C22D2E">
              <w:rPr>
                <w:rFonts w:ascii="Century Gothic" w:hAnsi="Century Gothic" w:cs="Calibri"/>
                <w:b/>
                <w:sz w:val="22"/>
                <w:szCs w:val="22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B1602" w:rsidRPr="00C22D2E" w:rsidRDefault="00AB1602" w:rsidP="00814610">
            <w:pPr>
              <w:rPr>
                <w:rFonts w:ascii="Century Gothic" w:hAnsi="Century Gothic" w:cs="Calibri"/>
              </w:rPr>
            </w:pPr>
          </w:p>
        </w:tc>
      </w:tr>
      <w:tr w:rsidR="00AB1602" w:rsidRPr="00C22D2E" w:rsidTr="00C22D2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B1602" w:rsidRPr="00C22D2E" w:rsidRDefault="00AB1602" w:rsidP="00B45D0A">
            <w:pPr>
              <w:rPr>
                <w:rFonts w:ascii="Century Gothic" w:hAnsi="Century Gothic" w:cs="Calibri"/>
                <w:b/>
              </w:rPr>
            </w:pPr>
            <w:r w:rsidRPr="00C22D2E">
              <w:rPr>
                <w:rFonts w:ascii="Century Gothic" w:hAnsi="Century Gothic" w:cs="Calibri"/>
                <w:b/>
                <w:sz w:val="22"/>
                <w:szCs w:val="22"/>
              </w:rPr>
              <w:t>4. Termin realizacji zadania publicznego</w:t>
            </w:r>
          </w:p>
        </w:tc>
        <w:tc>
          <w:tcPr>
            <w:tcW w:w="1376" w:type="dxa"/>
            <w:shd w:val="clear" w:color="auto" w:fill="DDD9C3"/>
          </w:tcPr>
          <w:p w:rsidR="00AB1602" w:rsidRPr="00C22D2E" w:rsidRDefault="00AB1602" w:rsidP="00814610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C22D2E">
              <w:rPr>
                <w:rFonts w:ascii="Century Gothic" w:hAnsi="Century Gothic" w:cs="Calibri"/>
                <w:sz w:val="18"/>
                <w:szCs w:val="18"/>
              </w:rPr>
              <w:t>Data rozpoczęcia</w:t>
            </w:r>
          </w:p>
        </w:tc>
        <w:tc>
          <w:tcPr>
            <w:tcW w:w="1884" w:type="dxa"/>
            <w:shd w:val="clear" w:color="auto" w:fill="FFFFFF"/>
          </w:tcPr>
          <w:p w:rsidR="00AB1602" w:rsidRPr="00C22D2E" w:rsidRDefault="00AB1602" w:rsidP="00814610">
            <w:pPr>
              <w:rPr>
                <w:rFonts w:ascii="Century Gothic" w:hAnsi="Century Gothic" w:cs="Calibri"/>
              </w:rPr>
            </w:pPr>
          </w:p>
        </w:tc>
        <w:tc>
          <w:tcPr>
            <w:tcW w:w="1356" w:type="dxa"/>
            <w:shd w:val="clear" w:color="auto" w:fill="DDD9C3"/>
          </w:tcPr>
          <w:p w:rsidR="00AB1602" w:rsidRPr="00C22D2E" w:rsidRDefault="00AB1602" w:rsidP="00814610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C22D2E">
              <w:rPr>
                <w:rFonts w:ascii="Century Gothic" w:hAnsi="Century Gothic" w:cs="Calibri"/>
                <w:sz w:val="18"/>
                <w:szCs w:val="18"/>
              </w:rPr>
              <w:t xml:space="preserve">Data </w:t>
            </w:r>
          </w:p>
          <w:p w:rsidR="00AB1602" w:rsidRPr="00C22D2E" w:rsidRDefault="00AB1602" w:rsidP="00814610">
            <w:pPr>
              <w:rPr>
                <w:rFonts w:ascii="Century Gothic" w:hAnsi="Century Gothic" w:cs="Calibri"/>
              </w:rPr>
            </w:pPr>
            <w:r w:rsidRPr="00C22D2E">
              <w:rPr>
                <w:rFonts w:ascii="Century Gothic" w:hAnsi="Century Gothic" w:cs="Calibri"/>
                <w:sz w:val="18"/>
                <w:szCs w:val="18"/>
              </w:rPr>
              <w:t>zakończenia</w:t>
            </w:r>
          </w:p>
        </w:tc>
        <w:tc>
          <w:tcPr>
            <w:tcW w:w="1763" w:type="dxa"/>
            <w:shd w:val="clear" w:color="auto" w:fill="FFFFFF"/>
          </w:tcPr>
          <w:p w:rsidR="00AB1602" w:rsidRPr="00C22D2E" w:rsidRDefault="00AB1602" w:rsidP="00814610">
            <w:pPr>
              <w:rPr>
                <w:rFonts w:ascii="Century Gothic" w:hAnsi="Century Gothic" w:cs="Calibri"/>
              </w:rPr>
            </w:pPr>
          </w:p>
        </w:tc>
      </w:tr>
    </w:tbl>
    <w:p w:rsidR="00AB1602" w:rsidRPr="00C22D2E" w:rsidRDefault="00AB1602" w:rsidP="00984FF1">
      <w:pPr>
        <w:jc w:val="both"/>
        <w:rPr>
          <w:rFonts w:ascii="Century Gothic" w:hAnsi="Century Gothic" w:cs="Calibri"/>
          <w:b/>
          <w:sz w:val="22"/>
          <w:szCs w:val="22"/>
        </w:rPr>
      </w:pPr>
    </w:p>
    <w:p w:rsidR="00AB1602" w:rsidRPr="00C22D2E" w:rsidRDefault="00AB1602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  <w:r w:rsidRPr="00C22D2E">
        <w:rPr>
          <w:rFonts w:ascii="Century Gothic" w:hAnsi="Century Gothic" w:cs="Verdana"/>
          <w:b/>
          <w:bCs/>
          <w:color w:val="auto"/>
          <w:sz w:val="22"/>
          <w:szCs w:val="22"/>
        </w:rPr>
        <w:t xml:space="preserve">II. Dane oferenta(-tów) </w:t>
      </w:r>
    </w:p>
    <w:p w:rsidR="00AB1602" w:rsidRPr="00C22D2E" w:rsidRDefault="00AB1602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i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AB1602" w:rsidRPr="00C22D2E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AB1602" w:rsidRPr="00C22D2E" w:rsidRDefault="00AB160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entury Gothic" w:hAnsi="Century Gothic" w:cs="Calibri"/>
                <w:b/>
              </w:rPr>
            </w:pPr>
            <w:r w:rsidRPr="00C22D2E">
              <w:rPr>
                <w:rFonts w:ascii="Century Gothic" w:hAnsi="Century Gothic" w:cs="Calibri"/>
                <w:b/>
                <w:sz w:val="22"/>
                <w:szCs w:val="22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AB1602" w:rsidRPr="00C22D2E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AB1602" w:rsidRPr="00C22D2E" w:rsidRDefault="00AB1602" w:rsidP="00B518FA">
            <w:pPr>
              <w:rPr>
                <w:rFonts w:ascii="Century Gothic" w:hAnsi="Century Gothic" w:cs="Calibri"/>
              </w:rPr>
            </w:pPr>
          </w:p>
          <w:p w:rsidR="00AB1602" w:rsidRPr="00C22D2E" w:rsidRDefault="00AB1602" w:rsidP="00B518FA">
            <w:pPr>
              <w:rPr>
                <w:rFonts w:ascii="Century Gothic" w:hAnsi="Century Gothic" w:cs="Calibri"/>
              </w:rPr>
            </w:pPr>
          </w:p>
          <w:p w:rsidR="00AB1602" w:rsidRPr="00C22D2E" w:rsidRDefault="00AB1602" w:rsidP="00B518FA">
            <w:pPr>
              <w:rPr>
                <w:rFonts w:ascii="Century Gothic" w:hAnsi="Century Gothic" w:cs="Calibri"/>
              </w:rPr>
            </w:pPr>
          </w:p>
          <w:p w:rsidR="00AB1602" w:rsidRPr="00C22D2E" w:rsidRDefault="00AB1602" w:rsidP="00B518FA">
            <w:pPr>
              <w:rPr>
                <w:rFonts w:ascii="Century Gothic" w:hAnsi="Century Gothic" w:cs="Calibri"/>
              </w:rPr>
            </w:pPr>
          </w:p>
          <w:p w:rsidR="00AB1602" w:rsidRPr="00C22D2E" w:rsidRDefault="00AB1602" w:rsidP="00B518FA">
            <w:pPr>
              <w:rPr>
                <w:rFonts w:ascii="Century Gothic" w:hAnsi="Century Gothic" w:cs="Calibri"/>
              </w:rPr>
            </w:pPr>
          </w:p>
          <w:p w:rsidR="00AB1602" w:rsidRPr="00C22D2E" w:rsidRDefault="00AB1602" w:rsidP="00B518FA">
            <w:pPr>
              <w:rPr>
                <w:rFonts w:ascii="Century Gothic" w:hAnsi="Century Gothic" w:cs="Calibri"/>
              </w:rPr>
            </w:pPr>
          </w:p>
        </w:tc>
      </w:tr>
      <w:tr w:rsidR="00AB1602" w:rsidRPr="00C22D2E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AB1602" w:rsidRPr="00C22D2E" w:rsidRDefault="00AB1602" w:rsidP="00C22D2E">
            <w:pPr>
              <w:rPr>
                <w:rFonts w:ascii="Century Gothic" w:hAnsi="Century Gothic" w:cs="Calibri"/>
                <w:i/>
              </w:rPr>
            </w:pPr>
            <w:r w:rsidRPr="00C22D2E">
              <w:rPr>
                <w:rFonts w:ascii="Century Gothic" w:hAnsi="Century Gothic" w:cs="Calibri"/>
                <w:b/>
                <w:sz w:val="22"/>
                <w:szCs w:val="22"/>
              </w:rPr>
              <w:t>2. Inne dodatkowe dane kontaktowe, w tym dane osób upoważnionych do składania wyjaśnień dotyczących oferty</w:t>
            </w:r>
            <w:r w:rsidRPr="00C22D2E">
              <w:rPr>
                <w:rFonts w:ascii="Century Gothic" w:hAnsi="Century Gothic" w:cs="Calibri"/>
                <w:sz w:val="22"/>
                <w:szCs w:val="22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B1602" w:rsidRPr="00C22D2E" w:rsidRDefault="00AB1602" w:rsidP="00B518FA">
            <w:pPr>
              <w:rPr>
                <w:rFonts w:ascii="Century Gothic" w:hAnsi="Century Gothic" w:cs="Calibri"/>
              </w:rPr>
            </w:pPr>
          </w:p>
          <w:p w:rsidR="00AB1602" w:rsidRPr="00C22D2E" w:rsidRDefault="00AB1602" w:rsidP="00B518FA">
            <w:pPr>
              <w:rPr>
                <w:rFonts w:ascii="Century Gothic" w:hAnsi="Century Gothic" w:cs="Calibri"/>
              </w:rPr>
            </w:pPr>
          </w:p>
          <w:p w:rsidR="00AB1602" w:rsidRPr="00C22D2E" w:rsidRDefault="00AB1602" w:rsidP="00B518FA">
            <w:pPr>
              <w:rPr>
                <w:rFonts w:ascii="Century Gothic" w:hAnsi="Century Gothic" w:cs="Calibri"/>
              </w:rPr>
            </w:pPr>
          </w:p>
          <w:p w:rsidR="00AB1602" w:rsidRPr="00C22D2E" w:rsidRDefault="00AB1602" w:rsidP="00B518FA">
            <w:pPr>
              <w:rPr>
                <w:rFonts w:ascii="Century Gothic" w:hAnsi="Century Gothic" w:cs="Calibri"/>
              </w:rPr>
            </w:pPr>
          </w:p>
          <w:p w:rsidR="00AB1602" w:rsidRDefault="00AB1602" w:rsidP="00B518FA">
            <w:pPr>
              <w:rPr>
                <w:rFonts w:ascii="Century Gothic" w:hAnsi="Century Gothic" w:cs="Calibri"/>
              </w:rPr>
            </w:pPr>
          </w:p>
          <w:p w:rsidR="00AB1602" w:rsidRDefault="00AB1602" w:rsidP="00B518FA">
            <w:pPr>
              <w:rPr>
                <w:rFonts w:ascii="Century Gothic" w:hAnsi="Century Gothic" w:cs="Calibri"/>
              </w:rPr>
            </w:pPr>
          </w:p>
          <w:p w:rsidR="00AB1602" w:rsidRDefault="00AB1602" w:rsidP="00B518FA">
            <w:pPr>
              <w:rPr>
                <w:rFonts w:ascii="Century Gothic" w:hAnsi="Century Gothic" w:cs="Calibri"/>
              </w:rPr>
            </w:pPr>
          </w:p>
          <w:p w:rsidR="00AB1602" w:rsidRDefault="00AB1602" w:rsidP="00B518FA">
            <w:pPr>
              <w:rPr>
                <w:rFonts w:ascii="Century Gothic" w:hAnsi="Century Gothic" w:cs="Calibri"/>
              </w:rPr>
            </w:pPr>
          </w:p>
          <w:p w:rsidR="00AB1602" w:rsidRPr="00C22D2E" w:rsidRDefault="00AB1602" w:rsidP="00B518FA">
            <w:pPr>
              <w:rPr>
                <w:rFonts w:ascii="Century Gothic" w:hAnsi="Century Gothic" w:cs="Calibri"/>
              </w:rPr>
            </w:pPr>
          </w:p>
          <w:p w:rsidR="00AB1602" w:rsidRPr="00C22D2E" w:rsidRDefault="00AB1602" w:rsidP="00B518FA">
            <w:pPr>
              <w:rPr>
                <w:rFonts w:ascii="Century Gothic" w:hAnsi="Century Gothic" w:cs="Calibri"/>
              </w:rPr>
            </w:pPr>
          </w:p>
        </w:tc>
      </w:tr>
      <w:tr w:rsidR="00AB1602" w:rsidRPr="00C22D2E" w:rsidTr="000A26DB">
        <w:tc>
          <w:tcPr>
            <w:tcW w:w="10774" w:type="dxa"/>
            <w:gridSpan w:val="2"/>
            <w:shd w:val="clear" w:color="auto" w:fill="DDD9C3"/>
          </w:tcPr>
          <w:p w:rsidR="00AB1602" w:rsidRPr="00C22D2E" w:rsidRDefault="00AB1602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 w:cs="Verdana"/>
                <w:b/>
                <w:color w:val="auto"/>
                <w:sz w:val="22"/>
                <w:szCs w:val="22"/>
              </w:rPr>
              <w:t xml:space="preserve">3. </w:t>
            </w:r>
            <w:r w:rsidRPr="00C22D2E">
              <w:rPr>
                <w:rFonts w:ascii="Century Gothic" w:hAnsi="Century Gothic" w:cs="Calibri"/>
                <w:b/>
                <w:sz w:val="22"/>
                <w:szCs w:val="22"/>
              </w:rPr>
              <w:t>Nazwa, adres i dane kontaktowe jednostki organizacyjnej bezpośrednio wykonującej za</w:t>
            </w:r>
            <w:r>
              <w:rPr>
                <w:rFonts w:ascii="Century Gothic" w:hAnsi="Century Gothic" w:cs="Calibri"/>
                <w:b/>
                <w:sz w:val="22"/>
                <w:szCs w:val="22"/>
              </w:rPr>
              <w:t xml:space="preserve">danie publiczne, o którym mowa </w:t>
            </w:r>
            <w:r w:rsidRPr="00C22D2E">
              <w:rPr>
                <w:rFonts w:ascii="Century Gothic" w:hAnsi="Century Gothic" w:cs="Calibri"/>
                <w:b/>
                <w:sz w:val="22"/>
                <w:szCs w:val="22"/>
              </w:rPr>
              <w:t>w</w:t>
            </w:r>
            <w:r w:rsidRPr="00C22D2E">
              <w:rPr>
                <w:rFonts w:ascii="Century Gothic" w:hAnsi="Century Gothic" w:cs="Verdana"/>
                <w:b/>
                <w:color w:val="auto"/>
                <w:sz w:val="22"/>
                <w:szCs w:val="22"/>
              </w:rPr>
              <w:t xml:space="preserve"> ofercie</w:t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  <w:vertAlign w:val="superscript"/>
              </w:rPr>
              <w:t xml:space="preserve"> </w:t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>(</w:t>
            </w:r>
            <w:r w:rsidRPr="00C22D2E">
              <w:rPr>
                <w:rFonts w:ascii="Century Gothic" w:hAnsi="Century Gothic" w:cs="Calibri"/>
                <w:sz w:val="22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AB1602" w:rsidRPr="00C22D2E" w:rsidTr="004836AC">
        <w:tc>
          <w:tcPr>
            <w:tcW w:w="10774" w:type="dxa"/>
            <w:gridSpan w:val="2"/>
            <w:shd w:val="clear" w:color="auto" w:fill="FFFFFF"/>
          </w:tcPr>
          <w:p w:rsidR="00AB1602" w:rsidRPr="00C22D2E" w:rsidRDefault="00AB1602" w:rsidP="00D15378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D15378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D15378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</w:tc>
      </w:tr>
      <w:tr w:rsidR="00AB1602" w:rsidRPr="00C22D2E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AB1602" w:rsidRPr="00C22D2E" w:rsidRDefault="00AB1602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color w:val="auto"/>
              </w:rPr>
            </w:pPr>
            <w:r w:rsidRPr="00C22D2E">
              <w:rPr>
                <w:rFonts w:ascii="Century Gothic" w:hAnsi="Century Gothic" w:cs="Verdana"/>
                <w:b/>
                <w:color w:val="auto"/>
                <w:sz w:val="22"/>
                <w:szCs w:val="22"/>
              </w:rPr>
              <w:t>4. Przedmiot działalności pożytku publicznego:</w:t>
            </w:r>
          </w:p>
        </w:tc>
      </w:tr>
      <w:tr w:rsidR="00AB1602" w:rsidRPr="00C22D2E" w:rsidTr="004836AC">
        <w:tc>
          <w:tcPr>
            <w:tcW w:w="10774" w:type="dxa"/>
            <w:gridSpan w:val="2"/>
            <w:shd w:val="clear" w:color="auto" w:fill="FFFFFF"/>
          </w:tcPr>
          <w:p w:rsidR="00AB1602" w:rsidRPr="00C22D2E" w:rsidRDefault="00AB1602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entury Gothic" w:hAnsi="Century Gothic" w:cs="Calibri"/>
              </w:rPr>
            </w:pPr>
            <w:r w:rsidRPr="00C22D2E">
              <w:rPr>
                <w:rFonts w:ascii="Century Gothic" w:hAnsi="Century Gothic" w:cs="Calibri"/>
                <w:sz w:val="22"/>
                <w:szCs w:val="22"/>
              </w:rPr>
              <w:t>działalność nieodpłatna pożytku publicznego:</w:t>
            </w:r>
          </w:p>
          <w:p w:rsidR="00AB1602" w:rsidRPr="00C22D2E" w:rsidRDefault="00AB1602" w:rsidP="000E2A48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0E2A48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0E2A48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</w:tc>
      </w:tr>
      <w:tr w:rsidR="00AB1602" w:rsidRPr="00C22D2E" w:rsidTr="000A26DB">
        <w:tc>
          <w:tcPr>
            <w:tcW w:w="10774" w:type="dxa"/>
            <w:gridSpan w:val="2"/>
            <w:shd w:val="clear" w:color="auto" w:fill="FFFFFF"/>
          </w:tcPr>
          <w:p w:rsidR="00AB1602" w:rsidRPr="00C22D2E" w:rsidRDefault="00AB1602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entury Gothic" w:hAnsi="Century Gothic" w:cs="Calibri"/>
              </w:rPr>
            </w:pPr>
            <w:r w:rsidRPr="00C22D2E">
              <w:rPr>
                <w:rFonts w:ascii="Century Gothic" w:hAnsi="Century Gothic" w:cs="Calibri"/>
                <w:sz w:val="22"/>
                <w:szCs w:val="22"/>
              </w:rPr>
              <w:t>działalność odpłatna pożytku publicznego:</w:t>
            </w:r>
          </w:p>
          <w:p w:rsidR="00AB1602" w:rsidRPr="00C22D2E" w:rsidRDefault="00AB1602" w:rsidP="000E2A48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0E2A48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0E2A48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</w:tc>
      </w:tr>
    </w:tbl>
    <w:p w:rsidR="00AB1602" w:rsidRPr="00C22D2E" w:rsidRDefault="00AB160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p w:rsidR="00AB1602" w:rsidRPr="00C22D2E" w:rsidRDefault="00AB160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b/>
          <w:bCs/>
          <w:color w:val="auto"/>
          <w:sz w:val="22"/>
          <w:szCs w:val="22"/>
          <w:vertAlign w:val="superscript"/>
        </w:rPr>
      </w:pPr>
      <w:r w:rsidRPr="00C22D2E">
        <w:rPr>
          <w:rFonts w:ascii="Century Gothic" w:hAnsi="Century Gothic" w:cs="Verdana"/>
          <w:b/>
          <w:bCs/>
          <w:color w:val="auto"/>
          <w:sz w:val="22"/>
          <w:szCs w:val="22"/>
        </w:rPr>
        <w:t>III. Informacja o sposobie reprezentacji oferenta(-tów) wobec organu administracji publicznej, w tym imiona i nazwiska osób upoważnionych do reprezentowania</w:t>
      </w:r>
      <w:r w:rsidRPr="00C22D2E">
        <w:rPr>
          <w:rFonts w:ascii="Century Gothic" w:hAnsi="Century Gothic"/>
          <w:sz w:val="22"/>
          <w:szCs w:val="22"/>
        </w:rPr>
        <w:t xml:space="preserve"> </w:t>
      </w:r>
      <w:r w:rsidRPr="00C22D2E">
        <w:rPr>
          <w:rFonts w:ascii="Century Gothic" w:hAnsi="Century Gothic" w:cs="Verdana"/>
          <w:b/>
          <w:bCs/>
          <w:color w:val="auto"/>
          <w:sz w:val="22"/>
          <w:szCs w:val="22"/>
        </w:rPr>
        <w:t>oferenta(-tów) wobec organu administracji publicznej, wraz z przytoczeniem podstawy prawnej</w:t>
      </w:r>
      <w:r w:rsidRPr="00C22D2E">
        <w:rPr>
          <w:rStyle w:val="FootnoteReference"/>
          <w:rFonts w:ascii="Century Gothic" w:hAnsi="Century Gothic" w:cs="Verdana"/>
          <w:bCs/>
          <w:color w:val="auto"/>
          <w:sz w:val="22"/>
          <w:szCs w:val="22"/>
        </w:rPr>
        <w:footnoteReference w:id="2"/>
      </w:r>
      <w:r w:rsidRPr="00C22D2E">
        <w:rPr>
          <w:rFonts w:ascii="Century Gothic" w:hAnsi="Century Gothic" w:cs="Verdana"/>
          <w:bCs/>
          <w:color w:val="auto"/>
          <w:sz w:val="22"/>
          <w:szCs w:val="22"/>
          <w:vertAlign w:val="superscript"/>
        </w:rPr>
        <w:t>)</w:t>
      </w:r>
    </w:p>
    <w:p w:rsidR="00AB1602" w:rsidRPr="00C22D2E" w:rsidRDefault="00AB160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B1602" w:rsidRPr="00C22D2E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602" w:rsidRPr="00C22D2E" w:rsidRDefault="00AB1602" w:rsidP="005229D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5229D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5229D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</w:tc>
      </w:tr>
    </w:tbl>
    <w:p w:rsidR="00AB1602" w:rsidRPr="00C22D2E" w:rsidRDefault="00AB1602" w:rsidP="00237EAE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p w:rsidR="00AB1602" w:rsidRPr="00C22D2E" w:rsidRDefault="00AB160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  <w:r w:rsidRPr="00C22D2E">
        <w:rPr>
          <w:rFonts w:ascii="Century Gothic" w:hAnsi="Century Gothic" w:cs="Verdana"/>
          <w:b/>
          <w:bCs/>
          <w:color w:val="auto"/>
          <w:sz w:val="22"/>
          <w:szCs w:val="22"/>
        </w:rPr>
        <w:t>IV.</w:t>
      </w:r>
      <w:r w:rsidRPr="00C22D2E">
        <w:rPr>
          <w:rFonts w:ascii="Century Gothic" w:hAnsi="Century Gothic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AB1602" w:rsidRPr="00C22D2E" w:rsidRDefault="00AB1602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B1602" w:rsidRPr="00C22D2E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602" w:rsidRPr="00C22D2E" w:rsidRDefault="00AB160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entury Gothic" w:hAnsi="Century Gothic" w:cs="Calibri"/>
                <w:b/>
                <w:bCs/>
              </w:rPr>
            </w:pPr>
            <w:r w:rsidRPr="00C22D2E">
              <w:rPr>
                <w:rFonts w:ascii="Century Gothic" w:hAnsi="Century Gothic" w:cs="Calibri"/>
                <w:b/>
                <w:bCs/>
                <w:sz w:val="22"/>
                <w:szCs w:val="22"/>
              </w:rPr>
              <w:t xml:space="preserve">1. Streszczenie zadania publicznego wraz ze wskazaniem miejsca jego realizacji                                                                        </w:t>
            </w:r>
          </w:p>
        </w:tc>
      </w:tr>
      <w:tr w:rsidR="00AB1602" w:rsidRPr="00C22D2E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602" w:rsidRPr="00C22D2E" w:rsidRDefault="00AB1602" w:rsidP="00FF1AC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FF1AC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FF1AC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FF1AC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FF1AC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Default="00AB1602" w:rsidP="00FF1AC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Default="00AB1602" w:rsidP="00FF1AC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FF1AC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</w:tc>
      </w:tr>
    </w:tbl>
    <w:p w:rsidR="00AB1602" w:rsidRPr="00C22D2E" w:rsidRDefault="00AB1602" w:rsidP="00124BD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Pr="00C22D2E" w:rsidRDefault="00AB1602" w:rsidP="00124BD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B1602" w:rsidRPr="00C22D2E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602" w:rsidRPr="00C22D2E" w:rsidRDefault="00AB160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entury Gothic" w:hAnsi="Century Gothic" w:cs="Calibri"/>
                <w:b/>
                <w:bCs/>
              </w:rPr>
            </w:pPr>
            <w:r w:rsidRPr="00C22D2E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2. Opis potrzeb wskazujących na celowość wykonania zadania publicznego wraz z liczbą oraz opisem odbiorców tego zadania</w:t>
            </w:r>
          </w:p>
        </w:tc>
      </w:tr>
      <w:tr w:rsidR="00AB1602" w:rsidRPr="00C22D2E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602" w:rsidRPr="00C22D2E" w:rsidRDefault="00AB1602" w:rsidP="00FF1AC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FF1AC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FF1AC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FF1AC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FF1AC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</w:tc>
      </w:tr>
    </w:tbl>
    <w:p w:rsidR="00AB1602" w:rsidRPr="00C22D2E" w:rsidRDefault="00AB1602" w:rsidP="00124BD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B1602" w:rsidRPr="00C22D2E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602" w:rsidRPr="00C22D2E" w:rsidRDefault="00AB160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entury Gothic" w:hAnsi="Century Gothic" w:cs="Calibri"/>
                <w:b/>
                <w:bCs/>
                <w:vertAlign w:val="superscript"/>
              </w:rPr>
            </w:pPr>
            <w:r w:rsidRPr="00C22D2E">
              <w:rPr>
                <w:rFonts w:ascii="Century Gothic" w:hAnsi="Century Gothic" w:cs="Verdana"/>
                <w:b/>
                <w:color w:val="auto"/>
                <w:sz w:val="22"/>
                <w:szCs w:val="22"/>
              </w:rPr>
              <w:t>3. Uzasadnienie potrzeby dofinansowania z dotacji inwestycji związanych z realizacją zadania publicznego, w szczególności ze wskazaniem, w jaki sposób przyc</w:t>
            </w:r>
            <w:r w:rsidRPr="00C22D2E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zyni się to do podwyższenia standardu realizacji zadania</w:t>
            </w:r>
            <w:r w:rsidRPr="00C22D2E">
              <w:rPr>
                <w:rStyle w:val="FootnoteReference"/>
                <w:rFonts w:ascii="Century Gothic" w:hAnsi="Century Gothic" w:cs="Calibri"/>
                <w:bCs/>
                <w:sz w:val="22"/>
                <w:szCs w:val="22"/>
              </w:rPr>
              <w:footnoteReference w:id="3"/>
            </w:r>
            <w:r w:rsidRPr="00C22D2E">
              <w:rPr>
                <w:rFonts w:ascii="Century Gothic" w:hAnsi="Century Gothic" w:cs="Calibri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AB1602" w:rsidRPr="00C22D2E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602" w:rsidRPr="00C22D2E" w:rsidRDefault="00AB1602" w:rsidP="003C6481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3C6481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3C6481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3C6481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3C6481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</w:tc>
      </w:tr>
    </w:tbl>
    <w:p w:rsidR="00AB1602" w:rsidRPr="00C22D2E" w:rsidRDefault="00AB1602" w:rsidP="00124BD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B1602" w:rsidRPr="00C22D2E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602" w:rsidRPr="00C22D2E" w:rsidRDefault="00AB1602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entury Gothic" w:hAnsi="Century Gothic" w:cs="Calibri"/>
                <w:b/>
                <w:bCs/>
                <w:vertAlign w:val="superscript"/>
              </w:rPr>
            </w:pPr>
            <w:r w:rsidRPr="00C22D2E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4. Zakładany(-ne) cel(e) realizacji zadania publicznego</w:t>
            </w:r>
          </w:p>
        </w:tc>
      </w:tr>
      <w:tr w:rsidR="00AB1602" w:rsidRPr="00C22D2E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602" w:rsidRPr="00C22D2E" w:rsidRDefault="00AB1602" w:rsidP="00FF1AC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FF1AC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FF1AC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FF1AC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FF1AC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FF1AC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FF1ACE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</w:tc>
      </w:tr>
    </w:tbl>
    <w:p w:rsidR="00AB1602" w:rsidRPr="00C22D2E" w:rsidRDefault="00AB1602" w:rsidP="00BF205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AB1602" w:rsidRPr="00C22D2E" w:rsidTr="00F64123">
        <w:tc>
          <w:tcPr>
            <w:tcW w:w="5000" w:type="pct"/>
            <w:gridSpan w:val="3"/>
            <w:shd w:val="clear" w:color="auto" w:fill="DDD9C3"/>
          </w:tcPr>
          <w:p w:rsidR="00AB1602" w:rsidRPr="00C22D2E" w:rsidRDefault="00AB1602" w:rsidP="00B01A54">
            <w:pPr>
              <w:ind w:left="317" w:hanging="283"/>
              <w:jc w:val="both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 xml:space="preserve">5. Opis zakładanych rezultatów realizacji zadania publicznego </w:t>
            </w:r>
            <w:r w:rsidRPr="00C22D2E">
              <w:rPr>
                <w:rFonts w:ascii="Century Gothic" w:hAnsi="Century Gothic" w:cs="Calibri"/>
                <w:bCs/>
                <w:sz w:val="22"/>
                <w:szCs w:val="22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AB1602" w:rsidRPr="00C22D2E" w:rsidTr="00F64123">
        <w:tc>
          <w:tcPr>
            <w:tcW w:w="5000" w:type="pct"/>
            <w:gridSpan w:val="3"/>
            <w:shd w:val="clear" w:color="auto" w:fill="FFFFFF"/>
          </w:tcPr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</w:tc>
      </w:tr>
      <w:tr w:rsidR="00AB1602" w:rsidRPr="00C22D2E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AB1602" w:rsidRPr="00C22D2E" w:rsidRDefault="00AB1602" w:rsidP="00B01A54">
            <w:pPr>
              <w:rPr>
                <w:rFonts w:ascii="Century Gothic" w:hAnsi="Century Gothic" w:cs="Calibri"/>
                <w:color w:val="auto"/>
                <w:vertAlign w:val="superscript"/>
              </w:rPr>
            </w:pPr>
            <w:r w:rsidRPr="00C22D2E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Dodatkowe informacje dotyczące rezultatów realizacji zadania publicznego</w:t>
            </w:r>
            <w:r w:rsidRPr="00C22D2E">
              <w:rPr>
                <w:rStyle w:val="FootnoteReference"/>
                <w:rFonts w:ascii="Century Gothic" w:hAnsi="Century Gothic" w:cs="Calibri"/>
                <w:bCs/>
                <w:sz w:val="22"/>
                <w:szCs w:val="22"/>
              </w:rPr>
              <w:footnoteReference w:id="4"/>
            </w:r>
            <w:r w:rsidRPr="00C22D2E">
              <w:rPr>
                <w:rFonts w:ascii="Century Gothic" w:hAnsi="Century Gothic" w:cs="Calibri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AB1602" w:rsidRPr="00C22D2E" w:rsidTr="00F64123">
        <w:tc>
          <w:tcPr>
            <w:tcW w:w="1843" w:type="pct"/>
            <w:shd w:val="clear" w:color="auto" w:fill="DDD9C3"/>
            <w:vAlign w:val="center"/>
          </w:tcPr>
          <w:p w:rsidR="00AB1602" w:rsidRPr="00C22D2E" w:rsidRDefault="00AB1602" w:rsidP="00D44820">
            <w:pPr>
              <w:jc w:val="center"/>
              <w:rPr>
                <w:rFonts w:ascii="Century Gothic" w:hAnsi="Century Gothic" w:cs="Calibri"/>
                <w:b/>
                <w:color w:val="auto"/>
                <w:vertAlign w:val="superscript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AB1602" w:rsidRPr="00C22D2E" w:rsidRDefault="00AB1602" w:rsidP="00CC2CC8">
            <w:pPr>
              <w:jc w:val="center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AB1602" w:rsidRPr="00C22D2E" w:rsidRDefault="00AB1602" w:rsidP="00ED42DF">
            <w:pPr>
              <w:jc w:val="center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Sposób monitorowania rezultatów / źródło informacji o osiągnięciu wskaźnika</w:t>
            </w:r>
          </w:p>
        </w:tc>
      </w:tr>
      <w:tr w:rsidR="00AB1602" w:rsidRPr="00C22D2E" w:rsidTr="00F64123">
        <w:tc>
          <w:tcPr>
            <w:tcW w:w="1843" w:type="pct"/>
          </w:tcPr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color w:val="auto"/>
              </w:rPr>
            </w:pPr>
          </w:p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color w:val="auto"/>
              </w:rPr>
            </w:pPr>
          </w:p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color w:val="auto"/>
              </w:rPr>
            </w:pPr>
          </w:p>
        </w:tc>
        <w:tc>
          <w:tcPr>
            <w:tcW w:w="1316" w:type="pct"/>
          </w:tcPr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color w:val="auto"/>
              </w:rPr>
            </w:pPr>
          </w:p>
        </w:tc>
        <w:tc>
          <w:tcPr>
            <w:tcW w:w="1841" w:type="pct"/>
          </w:tcPr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color w:val="auto"/>
              </w:rPr>
            </w:pPr>
          </w:p>
        </w:tc>
      </w:tr>
      <w:tr w:rsidR="00AB1602" w:rsidRPr="00C22D2E" w:rsidTr="00F64123">
        <w:tc>
          <w:tcPr>
            <w:tcW w:w="1843" w:type="pct"/>
          </w:tcPr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color w:val="auto"/>
              </w:rPr>
            </w:pPr>
          </w:p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color w:val="auto"/>
              </w:rPr>
            </w:pPr>
          </w:p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color w:val="auto"/>
              </w:rPr>
            </w:pPr>
          </w:p>
        </w:tc>
        <w:tc>
          <w:tcPr>
            <w:tcW w:w="1316" w:type="pct"/>
          </w:tcPr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color w:val="auto"/>
              </w:rPr>
            </w:pPr>
          </w:p>
        </w:tc>
        <w:tc>
          <w:tcPr>
            <w:tcW w:w="1841" w:type="pct"/>
          </w:tcPr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color w:val="auto"/>
              </w:rPr>
            </w:pPr>
          </w:p>
        </w:tc>
      </w:tr>
      <w:tr w:rsidR="00AB1602" w:rsidRPr="00C22D2E" w:rsidTr="00F64123">
        <w:tc>
          <w:tcPr>
            <w:tcW w:w="1843" w:type="pct"/>
          </w:tcPr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color w:val="auto"/>
              </w:rPr>
            </w:pPr>
          </w:p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color w:val="auto"/>
              </w:rPr>
            </w:pPr>
          </w:p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color w:val="auto"/>
              </w:rPr>
            </w:pPr>
          </w:p>
        </w:tc>
        <w:tc>
          <w:tcPr>
            <w:tcW w:w="1316" w:type="pct"/>
          </w:tcPr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color w:val="auto"/>
              </w:rPr>
            </w:pPr>
          </w:p>
        </w:tc>
        <w:tc>
          <w:tcPr>
            <w:tcW w:w="1841" w:type="pct"/>
          </w:tcPr>
          <w:p w:rsidR="00AB1602" w:rsidRPr="00C22D2E" w:rsidRDefault="00AB1602" w:rsidP="00CC2CC8">
            <w:pPr>
              <w:jc w:val="both"/>
              <w:rPr>
                <w:rFonts w:ascii="Century Gothic" w:hAnsi="Century Gothic" w:cs="Calibri"/>
                <w:color w:val="auto"/>
              </w:rPr>
            </w:pPr>
          </w:p>
        </w:tc>
      </w:tr>
    </w:tbl>
    <w:p w:rsidR="00AB1602" w:rsidRPr="00C22D2E" w:rsidRDefault="00AB1602" w:rsidP="00BF205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B1602" w:rsidRPr="00C22D2E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602" w:rsidRPr="00C22D2E" w:rsidRDefault="00AB1602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entury Gothic" w:hAnsi="Century Gothic" w:cs="Calibri"/>
                <w:b/>
                <w:bCs/>
              </w:rPr>
            </w:pPr>
            <w:r w:rsidRPr="00C22D2E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6. Opis poszczególnych działań w zakresie realizacji zadania publicznego</w:t>
            </w:r>
            <w:r w:rsidRPr="00C22D2E">
              <w:rPr>
                <w:rFonts w:ascii="Century Gothic" w:hAnsi="Century Gothic" w:cs="Verdana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C22D2E">
              <w:rPr>
                <w:rFonts w:ascii="Century Gothic" w:hAnsi="Century Gothic" w:cs="Verdana"/>
                <w:bCs/>
                <w:color w:val="auto"/>
                <w:sz w:val="22"/>
                <w:szCs w:val="22"/>
              </w:rPr>
              <w:t>(</w:t>
            </w:r>
            <w:r w:rsidRPr="00C22D2E">
              <w:rPr>
                <w:rFonts w:ascii="Century Gothic" w:hAnsi="Century Gothic" w:cs="Calibri"/>
                <w:sz w:val="22"/>
                <w:szCs w:val="22"/>
              </w:rPr>
              <w:t xml:space="preserve">opis musi być spójny </w:t>
            </w:r>
            <w:r>
              <w:rPr>
                <w:rFonts w:ascii="Century Gothic" w:hAnsi="Century Gothic" w:cs="Calibri"/>
                <w:sz w:val="22"/>
                <w:szCs w:val="22"/>
              </w:rPr>
              <w:br/>
            </w:r>
            <w:r w:rsidRPr="00C22D2E">
              <w:rPr>
                <w:rFonts w:ascii="Century Gothic" w:hAnsi="Century Gothic" w:cs="Calibri"/>
                <w:sz w:val="22"/>
                <w:szCs w:val="22"/>
              </w:rPr>
              <w:t>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</w:t>
            </w:r>
          </w:p>
        </w:tc>
      </w:tr>
      <w:tr w:rsidR="00AB1602" w:rsidRPr="00C22D2E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602" w:rsidRPr="00C22D2E" w:rsidRDefault="00AB1602" w:rsidP="00E0570C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E0570C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E0570C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E0570C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E0570C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E0570C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E0570C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E0570C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E0570C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</w:tc>
      </w:tr>
    </w:tbl>
    <w:p w:rsidR="00AB1602" w:rsidRPr="00C22D2E" w:rsidRDefault="00AB1602" w:rsidP="00BF205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p w:rsidR="00AB1602" w:rsidRDefault="00AB1602" w:rsidP="00BF205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p w:rsidR="00AB1602" w:rsidRPr="00C22D2E" w:rsidRDefault="00AB1602" w:rsidP="00BF205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323"/>
        <w:gridCol w:w="4063"/>
      </w:tblGrid>
      <w:tr w:rsidR="00AB1602" w:rsidRPr="00C22D2E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B01A54">
            <w:pPr>
              <w:ind w:left="72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7. Harmonogram</w:t>
            </w:r>
            <w:r w:rsidRPr="00C22D2E">
              <w:rPr>
                <w:rFonts w:ascii="Century Gothic" w:hAnsi="Century Gothic" w:cs="Verdana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C22D2E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na rok ……………….</w:t>
            </w: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 xml:space="preserve"> </w:t>
            </w:r>
          </w:p>
          <w:p w:rsidR="00AB1602" w:rsidRPr="00C22D2E" w:rsidRDefault="00AB1602" w:rsidP="00B01A54">
            <w:pPr>
              <w:ind w:left="214"/>
              <w:jc w:val="both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sz w:val="22"/>
                <w:szCs w:val="22"/>
              </w:rPr>
              <w:t xml:space="preserve">(należy podać terminy rozpoczęcia i zakończenia poszczególnych działań; w przypadku oferty wspólnej obok nazwy działania należy podać nazwę  oferenta realizującego dane działanie; </w:t>
            </w:r>
            <w:r>
              <w:rPr>
                <w:rFonts w:ascii="Century Gothic" w:hAnsi="Century Gothic" w:cs="Calibri"/>
                <w:sz w:val="22"/>
                <w:szCs w:val="22"/>
              </w:rPr>
              <w:br/>
            </w:r>
            <w:r w:rsidRPr="00C22D2E">
              <w:rPr>
                <w:rFonts w:ascii="Century Gothic" w:hAnsi="Century Gothic" w:cs="Calibri"/>
                <w:sz w:val="22"/>
                <w:szCs w:val="22"/>
              </w:rPr>
              <w:t xml:space="preserve">w przypadku większej liczby działań istnieje możliwość dodania kolejnych wierszy; </w:t>
            </w:r>
            <w:r w:rsidRPr="00C22D2E">
              <w:rPr>
                <w:rFonts w:ascii="Century Gothic" w:hAnsi="Century Gothic"/>
                <w:sz w:val="22"/>
                <w:szCs w:val="22"/>
              </w:rPr>
              <w:t>w przypadku zadania realizowanego w okresie dłuższym niż jeden rok budżetowy należy dołączyć załącznik</w:t>
            </w:r>
            <w:r>
              <w:rPr>
                <w:rFonts w:ascii="Century Gothic" w:hAnsi="Century Gothic"/>
                <w:sz w:val="22"/>
                <w:szCs w:val="22"/>
              </w:rPr>
              <w:br/>
            </w:r>
            <w:r w:rsidRPr="00C22D2E">
              <w:rPr>
                <w:rFonts w:ascii="Century Gothic" w:hAnsi="Century Gothic"/>
                <w:sz w:val="22"/>
                <w:szCs w:val="22"/>
              </w:rPr>
              <w:t>nr 1.1 do oferty dla każdego roku odrębnie)</w:t>
            </w:r>
          </w:p>
        </w:tc>
      </w:tr>
      <w:tr w:rsidR="00AB1602" w:rsidRPr="00C22D2E" w:rsidTr="00C22D2E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ED42DF">
            <w:pPr>
              <w:jc w:val="center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C22D2E">
              <w:rPr>
                <w:rFonts w:ascii="Century Gothic" w:hAnsi="Century Gothic" w:cs="Calibri"/>
                <w:sz w:val="22"/>
                <w:szCs w:val="22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ED42DF">
            <w:pPr>
              <w:jc w:val="center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B1602" w:rsidRPr="00C22D2E" w:rsidRDefault="00AB1602" w:rsidP="002E0B9D">
            <w:pPr>
              <w:jc w:val="center"/>
              <w:rPr>
                <w:rFonts w:ascii="Century Gothic" w:hAnsi="Century Gothic" w:cs="Calibri"/>
                <w:b/>
                <w:color w:val="auto"/>
                <w:vertAlign w:val="superscript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C22D2E">
              <w:rPr>
                <w:rStyle w:val="FootnoteReference"/>
                <w:rFonts w:ascii="Century Gothic" w:hAnsi="Century Gothic" w:cs="Calibri"/>
                <w:color w:val="auto"/>
                <w:sz w:val="22"/>
                <w:szCs w:val="22"/>
              </w:rPr>
              <w:footnoteReference w:id="5"/>
            </w:r>
            <w:r w:rsidRPr="00C22D2E">
              <w:rPr>
                <w:rFonts w:ascii="Century Gothic" w:hAnsi="Century Gothic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AB1602" w:rsidRPr="00C22D2E" w:rsidTr="00C22D2E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bCs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ED42DF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ED42DF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</w:p>
        </w:tc>
        <w:tc>
          <w:tcPr>
            <w:tcW w:w="18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4C7A9D">
            <w:pPr>
              <w:rPr>
                <w:rFonts w:ascii="Century Gothic" w:hAnsi="Century Gothic" w:cs="Calibri"/>
                <w:b/>
                <w:color w:val="auto"/>
              </w:rPr>
            </w:pPr>
          </w:p>
        </w:tc>
      </w:tr>
      <w:tr w:rsidR="00AB1602" w:rsidRPr="00C22D2E" w:rsidTr="00C22D2E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</w:tc>
        <w:tc>
          <w:tcPr>
            <w:tcW w:w="18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602" w:rsidRPr="00C22D2E" w:rsidRDefault="00AB1602" w:rsidP="00B518FA">
            <w:pPr>
              <w:rPr>
                <w:rFonts w:ascii="Century Gothic" w:hAnsi="Century Gothic" w:cs="Calibri"/>
                <w:b/>
                <w:color w:val="auto"/>
              </w:rPr>
            </w:pPr>
          </w:p>
        </w:tc>
      </w:tr>
      <w:tr w:rsidR="00AB1602" w:rsidRPr="00C22D2E" w:rsidTr="00C22D2E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B518FA">
            <w:pPr>
              <w:rPr>
                <w:rFonts w:ascii="Century Gothic" w:hAnsi="Century Gothic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</w:tc>
        <w:tc>
          <w:tcPr>
            <w:tcW w:w="18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602" w:rsidRPr="00C22D2E" w:rsidRDefault="00AB1602" w:rsidP="00B518FA">
            <w:pPr>
              <w:jc w:val="center"/>
              <w:rPr>
                <w:rFonts w:ascii="Century Gothic" w:hAnsi="Century Gothic" w:cs="Calibri"/>
                <w:b/>
                <w:color w:val="auto"/>
              </w:rPr>
            </w:pPr>
          </w:p>
        </w:tc>
      </w:tr>
      <w:tr w:rsidR="00AB1602" w:rsidRPr="00C22D2E" w:rsidTr="00C22D2E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E0570C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</w:p>
          <w:p w:rsidR="00AB1602" w:rsidRPr="00C22D2E" w:rsidRDefault="00AB1602" w:rsidP="00E0570C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1602" w:rsidRPr="00C22D2E" w:rsidRDefault="00AB1602" w:rsidP="00B518FA">
            <w:pPr>
              <w:jc w:val="center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B518FA">
            <w:pPr>
              <w:jc w:val="center"/>
              <w:rPr>
                <w:rFonts w:ascii="Century Gothic" w:hAnsi="Century Gothic" w:cs="Calibri"/>
                <w:b/>
                <w:color w:val="auto"/>
              </w:rPr>
            </w:pPr>
          </w:p>
        </w:tc>
      </w:tr>
      <w:tr w:rsidR="00AB1602" w:rsidRPr="00C22D2E" w:rsidTr="00C22D2E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E0570C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602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1602" w:rsidRPr="00C22D2E" w:rsidRDefault="00AB1602" w:rsidP="00B518FA">
            <w:pPr>
              <w:jc w:val="center"/>
              <w:rPr>
                <w:rFonts w:ascii="Century Gothic" w:hAnsi="Century Gothic" w:cs="Calibri"/>
                <w:b/>
                <w:color w:val="auto"/>
              </w:rPr>
            </w:pPr>
          </w:p>
        </w:tc>
      </w:tr>
      <w:tr w:rsidR="00AB1602" w:rsidRPr="00C22D2E" w:rsidTr="00C22D2E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E0570C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602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1602" w:rsidRPr="00C22D2E" w:rsidRDefault="00AB1602" w:rsidP="00B518FA">
            <w:pPr>
              <w:jc w:val="center"/>
              <w:rPr>
                <w:rFonts w:ascii="Century Gothic" w:hAnsi="Century Gothic" w:cs="Calibri"/>
                <w:b/>
                <w:color w:val="auto"/>
              </w:rPr>
            </w:pPr>
          </w:p>
        </w:tc>
      </w:tr>
      <w:tr w:rsidR="00AB1602" w:rsidRPr="00C22D2E" w:rsidTr="00C22D2E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E0570C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602" w:rsidRPr="00C22D2E" w:rsidRDefault="00AB1602" w:rsidP="00B518FA">
            <w:pPr>
              <w:jc w:val="center"/>
              <w:rPr>
                <w:rFonts w:ascii="Century Gothic" w:hAnsi="Century Gothic" w:cs="Calibri"/>
                <w:b/>
                <w:color w:val="auto"/>
              </w:rPr>
            </w:pPr>
          </w:p>
        </w:tc>
      </w:tr>
      <w:tr w:rsidR="00AB1602" w:rsidRPr="00C22D2E" w:rsidTr="00C22D2E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E0570C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1602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1602" w:rsidRPr="00C22D2E" w:rsidRDefault="00AB1602" w:rsidP="00E0570C">
            <w:pPr>
              <w:rPr>
                <w:rFonts w:ascii="Century Gothic" w:hAnsi="Century Gothic" w:cs="Calibri"/>
                <w:b/>
                <w:color w:val="auto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602" w:rsidRPr="00C22D2E" w:rsidRDefault="00AB1602" w:rsidP="00B518FA">
            <w:pPr>
              <w:jc w:val="center"/>
              <w:rPr>
                <w:rFonts w:ascii="Century Gothic" w:hAnsi="Century Gothic" w:cs="Calibri"/>
                <w:b/>
                <w:color w:val="auto"/>
              </w:rPr>
            </w:pPr>
          </w:p>
        </w:tc>
      </w:tr>
    </w:tbl>
    <w:p w:rsidR="00AB1602" w:rsidRPr="00C22D2E" w:rsidRDefault="00AB1602" w:rsidP="00BF205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  <w:sectPr w:rsidR="00AB1602" w:rsidRPr="00C22D2E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600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600"/>
        <w:gridCol w:w="1560"/>
        <w:gridCol w:w="294"/>
        <w:gridCol w:w="1026"/>
        <w:gridCol w:w="108"/>
        <w:gridCol w:w="1134"/>
        <w:gridCol w:w="78"/>
        <w:gridCol w:w="772"/>
        <w:gridCol w:w="1388"/>
        <w:gridCol w:w="1440"/>
        <w:gridCol w:w="149"/>
        <w:gridCol w:w="1531"/>
        <w:gridCol w:w="240"/>
        <w:gridCol w:w="960"/>
        <w:gridCol w:w="280"/>
        <w:gridCol w:w="800"/>
        <w:gridCol w:w="460"/>
        <w:gridCol w:w="1820"/>
      </w:tblGrid>
      <w:tr w:rsidR="00AB1602" w:rsidRPr="00C22D2E" w:rsidTr="000A0F19">
        <w:trPr>
          <w:trHeight w:val="376"/>
        </w:trPr>
        <w:tc>
          <w:tcPr>
            <w:tcW w:w="15600" w:type="dxa"/>
            <w:gridSpan w:val="19"/>
            <w:shd w:val="clear" w:color="auto" w:fill="DDD9C3"/>
          </w:tcPr>
          <w:p w:rsidR="00AB1602" w:rsidRPr="00C22D2E" w:rsidRDefault="00AB1602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  <w:r w:rsidRPr="00C22D2E">
              <w:rPr>
                <w:rFonts w:ascii="Century Gothic" w:hAnsi="Century Gothic" w:cs="Verdana"/>
                <w:b/>
                <w:bCs/>
                <w:color w:val="auto"/>
                <w:sz w:val="22"/>
                <w:szCs w:val="22"/>
              </w:rPr>
              <w:t>8. Kalkulacja przewidywanych kosztów na rok ……………….</w:t>
            </w:r>
          </w:p>
          <w:p w:rsidR="00AB1602" w:rsidRPr="00C22D2E" w:rsidRDefault="00AB1602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  <w:r w:rsidRPr="00C22D2E">
              <w:rPr>
                <w:rFonts w:ascii="Century Gothic" w:hAnsi="Century Gothic"/>
                <w:sz w:val="22"/>
                <w:szCs w:val="22"/>
              </w:rPr>
              <w:t>(</w:t>
            </w:r>
            <w:r w:rsidRPr="00C22D2E">
              <w:rPr>
                <w:rFonts w:ascii="Century Gothic" w:hAnsi="Century Gothic" w:cs="Calibri"/>
                <w:sz w:val="22"/>
                <w:szCs w:val="22"/>
              </w:rPr>
              <w:t>w przypadku większej liczby kosztów istnieje możliwość dodawania kolejnych wierszy;</w:t>
            </w:r>
            <w:r w:rsidRPr="00C22D2E">
              <w:rPr>
                <w:rFonts w:ascii="Century Gothic" w:hAnsi="Century Gothic"/>
                <w:sz w:val="22"/>
                <w:szCs w:val="22"/>
              </w:rPr>
              <w:t xml:space="preserve"> w przypadku zadania realizowanego w okresie dłuższym niż jeden rok budżetowy należy dołączyć załącznik nr 1.2 do oferty dla każdego roku odrębnie)</w:t>
            </w:r>
          </w:p>
        </w:tc>
      </w:tr>
      <w:tr w:rsidR="00AB1602" w:rsidRPr="00C22D2E" w:rsidTr="000A0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B30716">
              <w:rPr>
                <w:rFonts w:ascii="Century Gothic" w:hAnsi="Century Gothic" w:cs="Calibri"/>
                <w:b/>
                <w:sz w:val="18"/>
                <w:szCs w:val="18"/>
              </w:rPr>
              <w:t>Kategoria</w:t>
            </w:r>
          </w:p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B30716">
              <w:rPr>
                <w:rFonts w:ascii="Century Gothic" w:hAnsi="Century Gothic" w:cs="Calibri"/>
                <w:b/>
                <w:sz w:val="18"/>
                <w:szCs w:val="18"/>
              </w:rPr>
              <w:t>kosztu</w:t>
            </w:r>
          </w:p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</w:pPr>
            <w:r w:rsidRPr="00B3071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 xml:space="preserve"> </w:t>
            </w: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>Rodzaj kosztów</w:t>
            </w:r>
          </w:p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color w:val="auto"/>
                <w:sz w:val="18"/>
                <w:szCs w:val="18"/>
                <w:vertAlign w:val="superscript"/>
              </w:rPr>
            </w:pP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 xml:space="preserve"> </w:t>
            </w:r>
            <w:r w:rsidRPr="00B30716">
              <w:rPr>
                <w:rFonts w:ascii="Century Gothic" w:hAnsi="Century Gothic" w:cs="Calibri"/>
                <w:sz w:val="18"/>
                <w:szCs w:val="18"/>
              </w:rPr>
              <w:t xml:space="preserve">(należy uwzględnić wszystkie planowane koszty, </w:t>
            </w:r>
            <w:r w:rsidRPr="00B30716">
              <w:rPr>
                <w:rFonts w:ascii="Century Gothic" w:hAnsi="Century Gothic" w:cs="Calibri"/>
                <w:sz w:val="18"/>
                <w:szCs w:val="18"/>
              </w:rPr>
              <w:br/>
              <w:t>w szczególności zakupu usług, zakupu rzeczy, wynagrodzeń)</w:t>
            </w:r>
          </w:p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B1602" w:rsidRPr="00B30716" w:rsidRDefault="00AB1602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</w:pP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>Liczba jednostek</w:t>
            </w:r>
          </w:p>
          <w:p w:rsidR="00AB1602" w:rsidRPr="00B30716" w:rsidRDefault="00AB1602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</w:pP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>Koszt</w:t>
            </w:r>
          </w:p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</w:pP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>jednostkowy</w:t>
            </w:r>
          </w:p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</w:pP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>(w zł)</w:t>
            </w:r>
          </w:p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</w:pPr>
            <w:r w:rsidRPr="00B3071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 xml:space="preserve">Rodzaj miary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</w:pP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>Koszt</w:t>
            </w:r>
          </w:p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</w:pP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>całkowity</w:t>
            </w:r>
          </w:p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</w:pP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>(w zł)</w:t>
            </w:r>
          </w:p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</w:pP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>z wnioskowanej</w:t>
            </w:r>
          </w:p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</w:pP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 xml:space="preserve">dotacji </w:t>
            </w:r>
          </w:p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</w:pP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>(w zł)</w:t>
            </w:r>
          </w:p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  <w:vertAlign w:val="superscript"/>
              </w:rPr>
            </w:pP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>z innych środków finansowych</w:t>
            </w:r>
            <w:r w:rsidRPr="00B30716">
              <w:rPr>
                <w:rStyle w:val="FootnoteReference"/>
                <w:rFonts w:ascii="Century Gothic" w:hAnsi="Century Gothic" w:cs="Verdana"/>
                <w:color w:val="auto"/>
                <w:sz w:val="18"/>
                <w:szCs w:val="18"/>
              </w:rPr>
              <w:footnoteReference w:id="6"/>
            </w:r>
            <w:r w:rsidRPr="00B30716">
              <w:rPr>
                <w:rFonts w:ascii="Century Gothic" w:hAnsi="Century Gothic" w:cs="Verdana"/>
                <w:color w:val="auto"/>
                <w:sz w:val="18"/>
                <w:szCs w:val="18"/>
                <w:vertAlign w:val="superscript"/>
              </w:rPr>
              <w:t>)</w:t>
            </w:r>
          </w:p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color w:val="auto"/>
                <w:sz w:val="18"/>
                <w:szCs w:val="18"/>
              </w:rPr>
            </w:pP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>(w zł)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</w:pPr>
            <w:r w:rsidRPr="00B30716"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  <w:r w:rsidRPr="00B3071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 xml:space="preserve">z </w:t>
            </w: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>wkładu osobowego</w:t>
            </w:r>
            <w:bookmarkStart w:id="0" w:name="_Ref446592036"/>
            <w:r w:rsidRPr="00B30716">
              <w:rPr>
                <w:rStyle w:val="FootnoteReference"/>
                <w:rFonts w:ascii="Century Gothic" w:hAnsi="Century Gothic" w:cs="Verdana"/>
                <w:color w:val="auto"/>
                <w:sz w:val="18"/>
                <w:szCs w:val="18"/>
              </w:rPr>
              <w:footnoteReference w:id="7"/>
            </w:r>
            <w:bookmarkEnd w:id="0"/>
            <w:r w:rsidRPr="00B30716">
              <w:rPr>
                <w:rFonts w:ascii="Century Gothic" w:hAnsi="Century Gothic" w:cs="Verdana"/>
                <w:color w:val="auto"/>
                <w:sz w:val="18"/>
                <w:szCs w:val="18"/>
                <w:vertAlign w:val="superscript"/>
              </w:rPr>
              <w:t>)</w:t>
            </w: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 xml:space="preserve"> </w:t>
            </w:r>
          </w:p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</w:pP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 xml:space="preserve"> (w zł)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B1602" w:rsidRPr="00B30716" w:rsidRDefault="00AB1602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B30716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z wkładu</w:t>
            </w:r>
            <w:r w:rsidRPr="00B30716">
              <w:rPr>
                <w:rFonts w:ascii="Century Gothic" w:hAnsi="Century Gothic" w:cs="Verdana"/>
                <w:color w:val="auto"/>
                <w:sz w:val="18"/>
                <w:szCs w:val="18"/>
              </w:rPr>
              <w:t xml:space="preserve"> </w:t>
            </w: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>rzeczowego</w:t>
            </w:r>
            <w:r w:rsidRPr="00B30716">
              <w:rPr>
                <w:rStyle w:val="FootnoteReference"/>
                <w:rFonts w:ascii="Century Gothic" w:hAnsi="Century Gothic" w:cs="Verdana"/>
                <w:color w:val="auto"/>
                <w:sz w:val="18"/>
                <w:szCs w:val="18"/>
              </w:rPr>
              <w:footnoteReference w:id="8"/>
            </w:r>
            <w:r w:rsidRPr="00B30716">
              <w:rPr>
                <w:rFonts w:ascii="Century Gothic" w:hAnsi="Century Gothic" w:cs="Verdana"/>
                <w:color w:val="auto"/>
                <w:sz w:val="18"/>
                <w:szCs w:val="18"/>
                <w:vertAlign w:val="superscript"/>
              </w:rPr>
              <w:t>)</w:t>
            </w:r>
            <w:bookmarkStart w:id="1" w:name="_Ref447110731"/>
            <w:r w:rsidRPr="00B30716">
              <w:rPr>
                <w:rFonts w:ascii="Century Gothic" w:hAnsi="Century Gothic" w:cs="Verdana"/>
                <w:color w:val="auto"/>
                <w:sz w:val="18"/>
                <w:szCs w:val="18"/>
                <w:vertAlign w:val="superscript"/>
              </w:rPr>
              <w:t xml:space="preserve">, </w:t>
            </w:r>
            <w:r w:rsidRPr="00B30716">
              <w:rPr>
                <w:rStyle w:val="FootnoteReference"/>
                <w:rFonts w:ascii="Century Gothic" w:hAnsi="Century Gothic" w:cs="Verdana"/>
                <w:color w:val="auto"/>
                <w:sz w:val="18"/>
                <w:szCs w:val="18"/>
              </w:rPr>
              <w:footnoteReference w:id="9"/>
            </w:r>
            <w:bookmarkEnd w:id="1"/>
            <w:r w:rsidRPr="00B30716">
              <w:rPr>
                <w:rFonts w:ascii="Century Gothic" w:hAnsi="Century Gothic" w:cs="Verdana"/>
                <w:color w:val="auto"/>
                <w:sz w:val="18"/>
                <w:szCs w:val="18"/>
                <w:vertAlign w:val="superscript"/>
              </w:rPr>
              <w:t>)</w:t>
            </w:r>
          </w:p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color w:val="auto"/>
                <w:sz w:val="18"/>
                <w:szCs w:val="18"/>
              </w:rPr>
            </w:pP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 xml:space="preserve"> (w zł)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B1602" w:rsidRPr="00B30716" w:rsidRDefault="00AB160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</w:pP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 xml:space="preserve">Numer(y) lub nazwa(-wy) działania(-łań) zgodnie </w:t>
            </w: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br/>
            </w:r>
            <w:r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>z harmonogra</w:t>
            </w:r>
            <w:r w:rsidRPr="00B30716">
              <w:rPr>
                <w:rFonts w:ascii="Century Gothic" w:hAnsi="Century Gothic" w:cs="Verdana"/>
                <w:b/>
                <w:color w:val="auto"/>
                <w:sz w:val="18"/>
                <w:szCs w:val="18"/>
              </w:rPr>
              <w:t>mem</w:t>
            </w:r>
          </w:p>
        </w:tc>
      </w:tr>
      <w:tr w:rsidR="00AB1602" w:rsidRPr="00C22D2E" w:rsidTr="000A0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B1602" w:rsidRPr="00C22D2E" w:rsidRDefault="00AB160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entury Gothic" w:hAnsi="Century Gothic" w:cs="Verdana"/>
                <w:b/>
                <w:bCs/>
                <w:color w:val="auto"/>
              </w:rPr>
            </w:pPr>
            <w:r w:rsidRPr="00C22D2E">
              <w:rPr>
                <w:rFonts w:ascii="Century Gothic" w:hAnsi="Century Gothic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64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B1602" w:rsidRPr="00C22D2E" w:rsidRDefault="00AB1602" w:rsidP="005E461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  <w:vertAlign w:val="superscript"/>
              </w:rPr>
            </w:pP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>Koszty merytoryczne</w:t>
            </w:r>
            <w:r w:rsidRPr="00C22D2E">
              <w:rPr>
                <w:rStyle w:val="FootnoteReference"/>
                <w:rFonts w:ascii="Century Gothic" w:hAnsi="Century Gothic" w:cs="Verdana"/>
                <w:color w:val="auto"/>
                <w:sz w:val="22"/>
                <w:szCs w:val="22"/>
              </w:rPr>
              <w:footnoteReference w:id="10"/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AB1602" w:rsidRPr="00C22D2E" w:rsidTr="00274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  <w:r w:rsidRPr="00C22D2E">
              <w:rPr>
                <w:rFonts w:ascii="Century Gothic" w:hAnsi="Century Gothic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</w:p>
          <w:p w:rsidR="00AB1602" w:rsidRPr="000A0F19" w:rsidRDefault="00AB16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entury Gothic" w:hAnsi="Century Gothic" w:cs="Verdana"/>
                <w:color w:val="auto"/>
                <w:sz w:val="16"/>
                <w:szCs w:val="16"/>
              </w:rPr>
            </w:pPr>
            <w:r w:rsidRPr="000A0F19">
              <w:rPr>
                <w:rFonts w:ascii="Century Gothic" w:hAnsi="Century Gothic" w:cs="Verdana"/>
                <w:color w:val="auto"/>
                <w:sz w:val="16"/>
                <w:szCs w:val="16"/>
              </w:rPr>
              <w:t>Nr</w:t>
            </w:r>
          </w:p>
          <w:p w:rsidR="00AB1602" w:rsidRPr="000A0F19" w:rsidRDefault="00AB16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entury Gothic" w:hAnsi="Century Gothic" w:cs="Verdana"/>
                <w:color w:val="auto"/>
                <w:sz w:val="16"/>
                <w:szCs w:val="16"/>
              </w:rPr>
            </w:pPr>
            <w:r w:rsidRPr="000A0F19">
              <w:rPr>
                <w:rFonts w:ascii="Century Gothic" w:hAnsi="Century Gothic" w:cs="Verdana"/>
                <w:color w:val="auto"/>
                <w:sz w:val="16"/>
                <w:szCs w:val="16"/>
              </w:rPr>
              <w:t>poz.</w:t>
            </w:r>
          </w:p>
          <w:p w:rsidR="00AB1602" w:rsidRPr="00C22D2E" w:rsidRDefault="00AB1602" w:rsidP="003C6481">
            <w:pPr>
              <w:rPr>
                <w:rFonts w:ascii="Century Gothic" w:hAnsi="Century Gothic" w:cs="Verdan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602" w:rsidRPr="00C22D2E" w:rsidRDefault="00AB1602" w:rsidP="003C6481">
            <w:pPr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entury Gothic" w:hAnsi="Century Gothic" w:cs="Calibri"/>
              </w:rPr>
            </w:pPr>
            <w:r w:rsidRPr="00C22D2E">
              <w:rPr>
                <w:rFonts w:ascii="Century Gothic" w:hAnsi="Century Gothic" w:cs="Calibri"/>
                <w:sz w:val="22"/>
                <w:szCs w:val="22"/>
              </w:rPr>
              <w:t>Koszty po stronie:</w:t>
            </w: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entury Gothic" w:hAnsi="Century Gothic" w:cs="Calibri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……………</w:t>
            </w:r>
            <w:r w:rsidRPr="00C22D2E">
              <w:rPr>
                <w:rFonts w:ascii="Century Gothic" w:hAnsi="Century Gothic" w:cs="Calibri"/>
                <w:sz w:val="22"/>
                <w:szCs w:val="22"/>
              </w:rPr>
              <w:t>………………………. :</w:t>
            </w:r>
          </w:p>
          <w:p w:rsidR="00AB1602" w:rsidRPr="00C22D2E" w:rsidRDefault="00AB1602" w:rsidP="00274D2A">
            <w:pPr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 w:cs="Calibri"/>
                <w:i/>
                <w:sz w:val="22"/>
                <w:szCs w:val="22"/>
              </w:rPr>
              <w:t>(nazwa oferenta)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 xml:space="preserve"> </w:t>
            </w: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 xml:space="preserve"> </w:t>
            </w: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 xml:space="preserve"> </w:t>
            </w: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 xml:space="preserve"> </w:t>
            </w: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 xml:space="preserve"> </w:t>
            </w:r>
          </w:p>
          <w:p w:rsidR="00AB1602" w:rsidRPr="00C22D2E" w:rsidRDefault="00AB1602" w:rsidP="003C6481">
            <w:pPr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3C6481">
            <w:pPr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 xml:space="preserve"> </w:t>
            </w: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</w:tr>
      <w:tr w:rsidR="00AB1602" w:rsidRPr="00C22D2E" w:rsidTr="00274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</w:tr>
      <w:tr w:rsidR="00AB1602" w:rsidRPr="00C22D2E" w:rsidTr="00274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2" w:rsidRPr="00C22D2E" w:rsidRDefault="00AB16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602" w:rsidRPr="00C22D2E" w:rsidRDefault="00AB16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</w:tr>
      <w:tr w:rsidR="00AB1602" w:rsidRPr="00C22D2E" w:rsidTr="00274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2" w:rsidRPr="00C22D2E" w:rsidRDefault="00AB16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602" w:rsidRPr="00C22D2E" w:rsidRDefault="00AB16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</w:tr>
      <w:tr w:rsidR="00AB1602" w:rsidRPr="00C22D2E" w:rsidTr="00274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2" w:rsidRPr="00C22D2E" w:rsidRDefault="00AB16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602" w:rsidRPr="00C22D2E" w:rsidRDefault="00AB16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</w:tr>
      <w:tr w:rsidR="00AB1602" w:rsidRPr="00C22D2E" w:rsidTr="00274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2" w:rsidRPr="00C22D2E" w:rsidRDefault="00AB16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602" w:rsidRPr="00C22D2E" w:rsidRDefault="00AB16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</w:tr>
      <w:tr w:rsidR="00AB1602" w:rsidRPr="00C22D2E" w:rsidTr="00274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2" w:rsidRDefault="00AB16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  <w:p w:rsidR="00AB1602" w:rsidRDefault="00AB16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  <w:p w:rsidR="00AB1602" w:rsidRPr="00C22D2E" w:rsidRDefault="00AB16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602" w:rsidRPr="00C22D2E" w:rsidRDefault="00AB160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</w:tr>
      <w:tr w:rsidR="00AB1602" w:rsidRPr="00C22D2E" w:rsidTr="000A0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  <w:tc>
          <w:tcPr>
            <w:tcW w:w="5572" w:type="dxa"/>
            <w:gridSpan w:val="8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>Razem:</w:t>
            </w:r>
          </w:p>
          <w:p w:rsidR="00AB1602" w:rsidRPr="00C22D2E" w:rsidRDefault="00AB1602" w:rsidP="005E461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</w:tr>
      <w:tr w:rsidR="00AB1602" w:rsidRPr="00C22D2E" w:rsidTr="000A0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  <w:tc>
          <w:tcPr>
            <w:tcW w:w="5572" w:type="dxa"/>
            <w:gridSpan w:val="8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</w:tr>
      <w:tr w:rsidR="00AB1602" w:rsidRPr="00C22D2E" w:rsidTr="000A0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B1602" w:rsidRPr="00C22D2E" w:rsidRDefault="00AB160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entury Gothic" w:hAnsi="Century Gothic" w:cs="Verdana"/>
                <w:b/>
                <w:bCs/>
                <w:color w:val="auto"/>
              </w:rPr>
            </w:pPr>
            <w:r w:rsidRPr="00C22D2E">
              <w:rPr>
                <w:rFonts w:ascii="Century Gothic" w:hAnsi="Century Gothic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64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B1602" w:rsidRPr="00C22D2E" w:rsidRDefault="00AB1602" w:rsidP="005E461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>Koszty obsługi zadania publicznego, w tym koszty administracyjne</w:t>
            </w:r>
            <w:r w:rsidRPr="00C22D2E">
              <w:rPr>
                <w:rStyle w:val="FootnoteReference"/>
                <w:rFonts w:ascii="Century Gothic" w:hAnsi="Century Gothic" w:cs="Verdana"/>
                <w:color w:val="auto"/>
                <w:sz w:val="22"/>
                <w:szCs w:val="22"/>
              </w:rPr>
              <w:footnoteReference w:id="11"/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  <w:vertAlign w:val="superscript"/>
              </w:rPr>
              <w:t>)</w:t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 xml:space="preserve"> </w:t>
            </w:r>
          </w:p>
        </w:tc>
      </w:tr>
      <w:tr w:rsidR="00AB1602" w:rsidRPr="00C22D2E" w:rsidTr="00274D2A">
        <w:trPr>
          <w:trHeight w:val="728"/>
        </w:trPr>
        <w:tc>
          <w:tcPr>
            <w:tcW w:w="960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  <w:r w:rsidRPr="00C22D2E">
              <w:rPr>
                <w:rFonts w:ascii="Century Gothic" w:hAnsi="Century Gothic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274D2A" w:rsidRDefault="00AB16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entury Gothic" w:hAnsi="Century Gothic" w:cs="Verdana"/>
                <w:color w:val="auto"/>
                <w:sz w:val="18"/>
                <w:szCs w:val="18"/>
              </w:rPr>
            </w:pPr>
            <w:r w:rsidRPr="00274D2A">
              <w:rPr>
                <w:rFonts w:ascii="Century Gothic" w:hAnsi="Century Gothic" w:cs="Verdana"/>
                <w:color w:val="auto"/>
                <w:sz w:val="18"/>
                <w:szCs w:val="18"/>
              </w:rPr>
              <w:t>Nr</w:t>
            </w: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entury Gothic" w:hAnsi="Century Gothic" w:cs="Verdana"/>
                <w:color w:val="auto"/>
              </w:rPr>
            </w:pPr>
            <w:r w:rsidRPr="00274D2A">
              <w:rPr>
                <w:rFonts w:ascii="Century Gothic" w:hAnsi="Century Gothic" w:cs="Verdana"/>
                <w:color w:val="auto"/>
                <w:sz w:val="18"/>
                <w:szCs w:val="18"/>
              </w:rPr>
              <w:t>poz.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  <w:r w:rsidRPr="00C22D2E">
              <w:rPr>
                <w:rFonts w:ascii="Century Gothic" w:hAnsi="Century Gothic" w:cs="Calibri"/>
                <w:sz w:val="22"/>
                <w:szCs w:val="22"/>
              </w:rPr>
              <w:t xml:space="preserve">Koszty po stronie: </w:t>
            </w: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  <w:r w:rsidRPr="00C22D2E">
              <w:rPr>
                <w:rFonts w:ascii="Century Gothic" w:hAnsi="Century Gothic" w:cs="Calibri"/>
                <w:sz w:val="22"/>
                <w:szCs w:val="22"/>
              </w:rPr>
              <w:t xml:space="preserve">………………………………………. :  </w:t>
            </w:r>
          </w:p>
          <w:p w:rsidR="00AB1602" w:rsidRPr="00C22D2E" w:rsidRDefault="00AB1602" w:rsidP="00274D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  <w:r w:rsidRPr="00C22D2E">
              <w:rPr>
                <w:rFonts w:ascii="Century Gothic" w:hAnsi="Century Gothic" w:cs="Calibri"/>
                <w:i/>
                <w:sz w:val="22"/>
                <w:szCs w:val="22"/>
              </w:rPr>
              <w:t>(nazwa oferenta)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 xml:space="preserve"> </w:t>
            </w: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 xml:space="preserve"> </w:t>
            </w: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 xml:space="preserve"> </w:t>
            </w: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 xml:space="preserve"> </w:t>
            </w: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 xml:space="preserve"> </w:t>
            </w:r>
          </w:p>
          <w:p w:rsidR="00AB1602" w:rsidRPr="00C22D2E" w:rsidRDefault="00AB1602" w:rsidP="003C6481">
            <w:pPr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3C6481">
            <w:pPr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 xml:space="preserve"> </w:t>
            </w: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</w:tr>
      <w:tr w:rsidR="00AB1602" w:rsidRPr="00C22D2E" w:rsidTr="00274D2A">
        <w:trPr>
          <w:trHeight w:val="256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</w:tr>
      <w:tr w:rsidR="00AB1602" w:rsidRPr="00C22D2E" w:rsidTr="00274D2A">
        <w:trPr>
          <w:trHeight w:val="326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</w:tr>
      <w:tr w:rsidR="00AB1602" w:rsidRPr="00C22D2E" w:rsidTr="00274D2A">
        <w:trPr>
          <w:trHeight w:val="439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</w:tr>
      <w:tr w:rsidR="00AB1602" w:rsidRPr="00C22D2E" w:rsidTr="00274D2A">
        <w:trPr>
          <w:trHeight w:val="417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</w:tr>
      <w:tr w:rsidR="00AB1602" w:rsidRPr="00C22D2E" w:rsidTr="00274D2A">
        <w:trPr>
          <w:trHeight w:val="417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</w:tr>
      <w:tr w:rsidR="00AB1602" w:rsidRPr="00C22D2E" w:rsidTr="00274D2A">
        <w:trPr>
          <w:trHeight w:val="417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B1602" w:rsidRPr="00C22D2E" w:rsidRDefault="00AB160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hd w:val="clear" w:color="auto" w:fill="FFFFFF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</w:tr>
      <w:tr w:rsidR="00AB1602" w:rsidRPr="00C22D2E" w:rsidTr="000A0F19">
        <w:trPr>
          <w:trHeight w:val="424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  <w:tc>
          <w:tcPr>
            <w:tcW w:w="55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D303F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>Razem:</w:t>
            </w:r>
          </w:p>
          <w:p w:rsidR="00AB1602" w:rsidRPr="00C22D2E" w:rsidRDefault="00AB160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</w:tr>
      <w:tr w:rsidR="00AB1602" w:rsidRPr="00C22D2E" w:rsidTr="000A0F19">
        <w:trPr>
          <w:trHeight w:val="588"/>
        </w:trPr>
        <w:tc>
          <w:tcPr>
            <w:tcW w:w="960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  <w:r w:rsidRPr="00C22D2E">
              <w:rPr>
                <w:rFonts w:ascii="Century Gothic" w:hAnsi="Century Gothic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B1602" w:rsidRPr="00C22D2E" w:rsidRDefault="00AB1602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  <w:tc>
          <w:tcPr>
            <w:tcW w:w="24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B1602" w:rsidRPr="00C22D2E" w:rsidRDefault="00AB1602" w:rsidP="004967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>Planowane koszty poszczególnych oferentów ogółem</w:t>
            </w:r>
            <w:r w:rsidRPr="00C22D2E">
              <w:rPr>
                <w:rStyle w:val="FootnoteReference"/>
                <w:rFonts w:ascii="Century Gothic" w:hAnsi="Century Gothic" w:cs="Verdana"/>
                <w:color w:val="auto"/>
                <w:sz w:val="22"/>
                <w:szCs w:val="22"/>
              </w:rPr>
              <w:footnoteReference w:id="12"/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  <w:vertAlign w:val="superscript"/>
              </w:rPr>
              <w:t>)</w:t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02" w:rsidRPr="00C22D2E" w:rsidRDefault="00AB160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>…………………….…………………………… :</w:t>
            </w:r>
          </w:p>
          <w:p w:rsidR="00AB1602" w:rsidRPr="00C22D2E" w:rsidRDefault="00AB160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 w:cs="Verdana"/>
                <w:i/>
                <w:color w:val="auto"/>
                <w:sz w:val="22"/>
                <w:szCs w:val="22"/>
              </w:rPr>
              <w:t>(nazwa oferenta 1)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AB1602" w:rsidRPr="00C22D2E" w:rsidRDefault="00AB1602" w:rsidP="003C6481">
            <w:pPr>
              <w:rPr>
                <w:rFonts w:ascii="Century Gothic" w:hAnsi="Century Gothic" w:cs="Verdana"/>
                <w:color w:val="auto"/>
              </w:rPr>
            </w:pPr>
          </w:p>
          <w:p w:rsidR="00AB1602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  <w:p w:rsidR="00AB1602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  <w:p w:rsidR="00AB1602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  <w:p w:rsidR="00AB1602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  <w:p w:rsidR="00AB1602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589" w:type="dxa"/>
            <w:gridSpan w:val="2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 xml:space="preserve"> </w:t>
            </w: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771" w:type="dxa"/>
            <w:gridSpan w:val="2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 xml:space="preserve"> </w:t>
            </w:r>
          </w:p>
          <w:p w:rsidR="00AB1602" w:rsidRPr="00C22D2E" w:rsidRDefault="00AB1602" w:rsidP="003C6481">
            <w:pPr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3C6481">
            <w:pPr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000000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 xml:space="preserve"> </w:t>
            </w: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000000"/>
            </w:tcBorders>
          </w:tcPr>
          <w:p w:rsidR="00AB1602" w:rsidRPr="00C22D2E" w:rsidRDefault="00AB1602" w:rsidP="003C6481">
            <w:pPr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  <w:tc>
          <w:tcPr>
            <w:tcW w:w="1820" w:type="dxa"/>
            <w:shd w:val="clear" w:color="auto" w:fill="DDD9C3"/>
          </w:tcPr>
          <w:p w:rsidR="00AB1602" w:rsidRPr="00C22D2E" w:rsidRDefault="00AB1602" w:rsidP="003C6481">
            <w:pPr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Verdana"/>
                <w:color w:val="auto"/>
              </w:rPr>
            </w:pPr>
          </w:p>
        </w:tc>
      </w:tr>
      <w:tr w:rsidR="00AB1602" w:rsidRPr="00C22D2E" w:rsidTr="000A0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9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  <w:tc>
          <w:tcPr>
            <w:tcW w:w="24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B1602" w:rsidRPr="00C22D2E" w:rsidRDefault="00AB1602" w:rsidP="004967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1602" w:rsidRPr="00C22D2E" w:rsidRDefault="00AB160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color w:val="auto"/>
              </w:rPr>
            </w:pPr>
          </w:p>
          <w:p w:rsidR="00AB1602" w:rsidRPr="00C22D2E" w:rsidRDefault="00AB160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>…………………….…………………………… :</w:t>
            </w:r>
          </w:p>
          <w:p w:rsidR="00AB1602" w:rsidRPr="00C22D2E" w:rsidRDefault="00AB160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i/>
                <w:color w:val="auto"/>
              </w:rPr>
            </w:pPr>
            <w:r w:rsidRPr="00C22D2E">
              <w:rPr>
                <w:rFonts w:ascii="Century Gothic" w:hAnsi="Century Gothic" w:cs="Verdana"/>
                <w:i/>
                <w:color w:val="auto"/>
                <w:sz w:val="22"/>
                <w:szCs w:val="22"/>
              </w:rPr>
              <w:t>(nazwa oferenta 2)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02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  <w:p w:rsidR="00AB1602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  <w:p w:rsidR="00AB1602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  <w:p w:rsidR="00AB1602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  <w:p w:rsidR="00AB1602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  <w:p w:rsidR="00AB1602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</w:tc>
      </w:tr>
      <w:tr w:rsidR="00AB1602" w:rsidRPr="00C22D2E" w:rsidTr="000A0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9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  <w:tc>
          <w:tcPr>
            <w:tcW w:w="5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B1602" w:rsidRPr="00C22D2E" w:rsidRDefault="00AB160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Verdana"/>
                <w:color w:val="auto"/>
              </w:rPr>
            </w:pPr>
            <w:r w:rsidRPr="00C22D2E">
              <w:rPr>
                <w:rFonts w:ascii="Century Gothic" w:hAnsi="Century Gothic" w:cs="Verdana"/>
                <w:color w:val="auto"/>
                <w:sz w:val="22"/>
                <w:szCs w:val="22"/>
              </w:rPr>
              <w:t>Ogółem: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02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  <w:p w:rsidR="00AB1602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  <w:p w:rsidR="00AB1602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  <w:p w:rsidR="00AB1602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  <w:p w:rsidR="00AB1602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3C64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</w:rPr>
            </w:pPr>
          </w:p>
        </w:tc>
      </w:tr>
    </w:tbl>
    <w:p w:rsidR="00AB1602" w:rsidRPr="00C22D2E" w:rsidRDefault="00AB1602" w:rsidP="00BF205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  <w:sectPr w:rsidR="00AB1602" w:rsidRPr="00C22D2E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AB1602" w:rsidRPr="00C22D2E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1602" w:rsidRPr="00C22D2E" w:rsidRDefault="00AB1602" w:rsidP="007D4262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9. Przewidywane źródła finansowania zadania publicznego</w:t>
            </w:r>
          </w:p>
          <w:p w:rsidR="00AB1602" w:rsidRPr="00C22D2E" w:rsidRDefault="00AB1602" w:rsidP="007D4262">
            <w:pPr>
              <w:jc w:val="both"/>
              <w:rPr>
                <w:rFonts w:ascii="Century Gothic" w:hAnsi="Century Gothic" w:cs="Calibri"/>
                <w:b/>
                <w:color w:val="auto"/>
              </w:rPr>
            </w:pPr>
          </w:p>
        </w:tc>
      </w:tr>
      <w:tr w:rsidR="00AB1602" w:rsidRPr="00C22D2E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292F62">
            <w:pPr>
              <w:jc w:val="center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7D4262">
            <w:pPr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B1602" w:rsidRPr="00C22D2E" w:rsidRDefault="00AB1602" w:rsidP="00292F62">
            <w:pPr>
              <w:jc w:val="center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Wartość</w:t>
            </w:r>
          </w:p>
        </w:tc>
      </w:tr>
      <w:tr w:rsidR="00AB1602" w:rsidRPr="00C22D2E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7D4262">
            <w:pPr>
              <w:jc w:val="center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7D4262">
            <w:pPr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1602" w:rsidRPr="00C22D2E" w:rsidRDefault="00AB1602" w:rsidP="008D6A69">
            <w:pPr>
              <w:jc w:val="right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B1602" w:rsidRPr="00C22D2E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7D4262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</w:p>
          <w:p w:rsidR="00AB1602" w:rsidRPr="00C22D2E" w:rsidRDefault="00AB1602" w:rsidP="00671645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81729F">
            <w:pPr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81729F">
            <w:pPr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Inne środki finansowe ogółem</w:t>
            </w:r>
            <w:bookmarkStart w:id="2" w:name="_Ref448837219"/>
            <w:r w:rsidRPr="00C22D2E">
              <w:rPr>
                <w:rStyle w:val="FootnoteReference"/>
                <w:rFonts w:ascii="Century Gothic" w:hAnsi="Century Gothic" w:cs="Calibri"/>
                <w:color w:val="auto"/>
                <w:sz w:val="22"/>
                <w:szCs w:val="22"/>
              </w:rPr>
              <w:footnoteReference w:id="13"/>
            </w:r>
            <w:bookmarkEnd w:id="2"/>
            <w:r w:rsidRPr="00C22D2E">
              <w:rPr>
                <w:rFonts w:ascii="Century Gothic" w:hAnsi="Century Gothic" w:cs="Calibri"/>
                <w:color w:val="auto"/>
                <w:sz w:val="22"/>
                <w:szCs w:val="22"/>
                <w:vertAlign w:val="superscript"/>
              </w:rPr>
              <w:t>)</w:t>
            </w: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:</w:t>
            </w:r>
          </w:p>
          <w:p w:rsidR="00AB1602" w:rsidRPr="00C22D2E" w:rsidRDefault="00AB1602" w:rsidP="0081729F">
            <w:pPr>
              <w:rPr>
                <w:rFonts w:ascii="Century Gothic" w:hAnsi="Century Gothic" w:cs="Calibri"/>
              </w:rPr>
            </w:pPr>
            <w:r w:rsidRPr="00C22D2E">
              <w:rPr>
                <w:rFonts w:ascii="Century Gothic" w:hAnsi="Century Gothic" w:cs="Calibri"/>
                <w:color w:val="auto"/>
                <w:sz w:val="22"/>
                <w:szCs w:val="22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1602" w:rsidRPr="00C22D2E" w:rsidRDefault="00AB1602" w:rsidP="00292F62">
            <w:pPr>
              <w:jc w:val="right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292F62">
            <w:pPr>
              <w:jc w:val="right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B1602" w:rsidRPr="00C22D2E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7D4262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BF0728">
            <w:pPr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BF0728">
            <w:pPr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Środki finansowe własne</w:t>
            </w:r>
            <w:fldSimple w:instr=" NOTEREF _Ref448837219 \h  \* MERGEFORMAT ">
              <w:r w:rsidRPr="00C22D2E">
                <w:rPr>
                  <w:rFonts w:ascii="Century Gothic" w:hAnsi="Century Gothic" w:cs="Calibri"/>
                  <w:color w:val="auto"/>
                  <w:sz w:val="22"/>
                  <w:szCs w:val="22"/>
                  <w:vertAlign w:val="superscript"/>
                </w:rPr>
                <w:t>13</w:t>
              </w:r>
            </w:fldSimple>
            <w:r w:rsidRPr="00C22D2E">
              <w:rPr>
                <w:rFonts w:ascii="Century Gothic" w:hAnsi="Century Gothic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602" w:rsidRPr="00C22D2E" w:rsidRDefault="00AB1602" w:rsidP="00292F62">
            <w:pPr>
              <w:jc w:val="right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B1602" w:rsidRPr="00C22D2E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7D4262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BF0728">
            <w:pPr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BF0728">
            <w:pPr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Świadczenia pieniężne od odbiorców zadania publicznego</w:t>
            </w:r>
            <w:fldSimple w:instr=" NOTEREF _Ref448837219 \h  \* MERGEFORMAT ">
              <w:r w:rsidRPr="00C22D2E">
                <w:rPr>
                  <w:rFonts w:ascii="Century Gothic" w:hAnsi="Century Gothic" w:cs="Calibri"/>
                  <w:color w:val="auto"/>
                  <w:sz w:val="22"/>
                  <w:szCs w:val="22"/>
                  <w:vertAlign w:val="superscript"/>
                </w:rPr>
                <w:t>13</w:t>
              </w:r>
            </w:fldSimple>
            <w:r w:rsidRPr="00C22D2E">
              <w:rPr>
                <w:rFonts w:ascii="Century Gothic" w:hAnsi="Century Gothic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1602" w:rsidRPr="00C22D2E" w:rsidRDefault="00AB1602" w:rsidP="00292F62">
            <w:pPr>
              <w:jc w:val="right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B1602" w:rsidRPr="00C22D2E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7D4262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003D77">
            <w:pPr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B57566">
            <w:pPr>
              <w:rPr>
                <w:rFonts w:ascii="Century Gothic" w:hAnsi="Century Gothic" w:cs="Calibri"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Środki finansowe z innych źródeł publicznych</w:t>
            </w:r>
            <w:fldSimple w:instr=" NOTEREF _Ref448837219 \h  \* MERGEFORMAT ">
              <w:r w:rsidRPr="00C22D2E">
                <w:rPr>
                  <w:rFonts w:ascii="Century Gothic" w:hAnsi="Century Gothic" w:cs="Calibri"/>
                  <w:color w:val="auto"/>
                  <w:sz w:val="22"/>
                  <w:szCs w:val="22"/>
                  <w:vertAlign w:val="superscript"/>
                </w:rPr>
                <w:t>13</w:t>
              </w:r>
            </w:fldSimple>
            <w:r w:rsidRPr="00C22D2E">
              <w:rPr>
                <w:rFonts w:ascii="Century Gothic" w:hAnsi="Century Gothic" w:cs="Calibri"/>
                <w:color w:val="auto"/>
                <w:sz w:val="22"/>
                <w:szCs w:val="22"/>
                <w:vertAlign w:val="superscript"/>
              </w:rPr>
              <w:t xml:space="preserve">), </w:t>
            </w:r>
            <w:r w:rsidRPr="00C22D2E">
              <w:rPr>
                <w:rStyle w:val="FootnoteReference"/>
                <w:rFonts w:ascii="Century Gothic" w:hAnsi="Century Gothic" w:cs="Calibri"/>
                <w:color w:val="auto"/>
                <w:sz w:val="22"/>
                <w:szCs w:val="22"/>
              </w:rPr>
              <w:footnoteReference w:id="14"/>
            </w:r>
            <w:r w:rsidRPr="00C22D2E">
              <w:rPr>
                <w:rFonts w:ascii="Century Gothic" w:hAnsi="Century Gothic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1602" w:rsidRPr="00C22D2E" w:rsidRDefault="00AB1602" w:rsidP="00292F62">
            <w:pPr>
              <w:jc w:val="right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B1602" w:rsidRPr="00C22D2E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7D4262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003D77">
            <w:pPr>
              <w:rPr>
                <w:rFonts w:ascii="Century Gothic" w:hAnsi="Century Gothic" w:cs="Calibri"/>
                <w:b/>
                <w:color w:val="auto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292F62">
            <w:pPr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color w:val="auto"/>
                <w:sz w:val="22"/>
                <w:szCs w:val="22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C22D2E">
              <w:rPr>
                <w:rFonts w:ascii="Century Gothic" w:hAnsi="Century Gothic" w:cs="Calibri"/>
                <w:color w:val="auto"/>
                <w:sz w:val="22"/>
                <w:szCs w:val="22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602" w:rsidRPr="00C22D2E" w:rsidRDefault="00AB1602" w:rsidP="00292F62">
            <w:pPr>
              <w:jc w:val="right"/>
              <w:rPr>
                <w:rFonts w:ascii="Century Gothic" w:hAnsi="Century Gothic" w:cs="Calibri"/>
                <w:b/>
                <w:color w:val="auto"/>
              </w:rPr>
            </w:pPr>
          </w:p>
        </w:tc>
      </w:tr>
      <w:tr w:rsidR="00AB1602" w:rsidRPr="00C22D2E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7D4262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003D77">
            <w:pPr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B1602" w:rsidRPr="00C22D2E" w:rsidRDefault="00AB1602" w:rsidP="004162A3">
            <w:pPr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Pozostałe</w:t>
            </w:r>
            <w:fldSimple w:instr=" NOTEREF _Ref448837219 \h  \* MERGEFORMAT ">
              <w:r w:rsidRPr="00C22D2E">
                <w:rPr>
                  <w:rFonts w:ascii="Century Gothic" w:hAnsi="Century Gothic" w:cs="Calibri"/>
                  <w:color w:val="auto"/>
                  <w:sz w:val="22"/>
                  <w:szCs w:val="22"/>
                  <w:vertAlign w:val="superscript"/>
                </w:rPr>
                <w:t>13</w:t>
              </w:r>
            </w:fldSimple>
            <w:r w:rsidRPr="00C22D2E">
              <w:rPr>
                <w:rFonts w:ascii="Century Gothic" w:hAnsi="Century Gothic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1602" w:rsidRPr="00C22D2E" w:rsidRDefault="00AB1602" w:rsidP="00292F62">
            <w:pPr>
              <w:jc w:val="right"/>
              <w:rPr>
                <w:rFonts w:ascii="Century Gothic" w:hAnsi="Century Gothic" w:cs="Calibri"/>
                <w:b/>
                <w:color w:val="auto"/>
              </w:rPr>
            </w:pPr>
          </w:p>
          <w:p w:rsidR="00AB1602" w:rsidRPr="00C22D2E" w:rsidRDefault="00AB1602" w:rsidP="00292F62">
            <w:pPr>
              <w:jc w:val="right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B1602" w:rsidRPr="00C22D2E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2506F4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0E0878">
            <w:pPr>
              <w:rPr>
                <w:rFonts w:ascii="Century Gothic" w:hAnsi="Century Gothic" w:cs="Calibri"/>
                <w:b/>
              </w:rPr>
            </w:pPr>
            <w:r w:rsidRPr="00C22D2E">
              <w:rPr>
                <w:rFonts w:ascii="Century Gothic" w:hAnsi="Century Gothic" w:cs="Calibri"/>
                <w:b/>
                <w:sz w:val="22"/>
                <w:szCs w:val="22"/>
              </w:rPr>
              <w:t>Wkład osobowy i wkład rzeczowy ogółem:</w:t>
            </w:r>
          </w:p>
          <w:p w:rsidR="00AB1602" w:rsidRPr="00C22D2E" w:rsidRDefault="00AB1602" w:rsidP="000E0878">
            <w:pPr>
              <w:rPr>
                <w:rFonts w:ascii="Century Gothic" w:hAnsi="Century Gothic" w:cs="Calibri"/>
                <w:b/>
              </w:rPr>
            </w:pPr>
            <w:r w:rsidRPr="00C22D2E">
              <w:rPr>
                <w:rFonts w:ascii="Century Gothic" w:hAnsi="Century Gothic" w:cs="Calibri"/>
                <w:color w:val="auto"/>
                <w:sz w:val="22"/>
                <w:szCs w:val="22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1602" w:rsidRPr="00C22D2E" w:rsidRDefault="00AB1602" w:rsidP="00292F62">
            <w:pPr>
              <w:jc w:val="right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B1602" w:rsidRPr="00C22D2E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7D4262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2506F4">
            <w:pPr>
              <w:jc w:val="center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2506F4">
            <w:pPr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602" w:rsidRPr="00C22D2E" w:rsidRDefault="00AB1602" w:rsidP="00292F62">
            <w:pPr>
              <w:jc w:val="right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B1602" w:rsidRPr="00C22D2E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7D4262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2506F4">
            <w:pPr>
              <w:jc w:val="center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2506F4">
            <w:pPr>
              <w:rPr>
                <w:rFonts w:ascii="Century Gothic" w:hAnsi="Century Gothic" w:cs="Calibri"/>
                <w:b/>
                <w:color w:val="auto"/>
                <w:vertAlign w:val="superscript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Wkład rzeczowy</w:t>
            </w:r>
            <w:r w:rsidRPr="00C22D2E">
              <w:rPr>
                <w:rStyle w:val="FootnoteReference"/>
                <w:rFonts w:ascii="Century Gothic" w:hAnsi="Century Gothic" w:cs="Calibri"/>
                <w:color w:val="auto"/>
                <w:sz w:val="22"/>
                <w:szCs w:val="22"/>
              </w:rPr>
              <w:footnoteReference w:id="15"/>
            </w:r>
            <w:r w:rsidRPr="00C22D2E">
              <w:rPr>
                <w:rFonts w:ascii="Century Gothic" w:hAnsi="Century Gothic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B1602" w:rsidRPr="00C22D2E" w:rsidRDefault="00AB1602" w:rsidP="00292F62">
            <w:pPr>
              <w:jc w:val="right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B1602" w:rsidRPr="00C22D2E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292F62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292F62">
            <w:pPr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Udział kwoty dotacji w całkowitych kosztach zadania publicznego</w:t>
            </w:r>
            <w:r w:rsidRPr="00C22D2E">
              <w:rPr>
                <w:rStyle w:val="FootnoteReference"/>
                <w:rFonts w:ascii="Century Gothic" w:hAnsi="Century Gothic" w:cs="Calibri"/>
                <w:color w:val="auto"/>
                <w:sz w:val="22"/>
                <w:szCs w:val="22"/>
              </w:rPr>
              <w:footnoteReference w:id="16"/>
            </w:r>
            <w:r w:rsidRPr="00C22D2E">
              <w:rPr>
                <w:rFonts w:ascii="Century Gothic" w:hAnsi="Century Gothic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602" w:rsidRPr="00C22D2E" w:rsidRDefault="00AB1602" w:rsidP="00292F62">
            <w:pPr>
              <w:jc w:val="right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B1602" w:rsidRPr="00C22D2E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292F62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292F62">
            <w:pPr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Udział innych środków finansowych w stosunku do otrzymanej kwoty dotacji</w:t>
            </w:r>
            <w:r w:rsidRPr="00C22D2E">
              <w:rPr>
                <w:rStyle w:val="FootnoteReference"/>
                <w:rFonts w:ascii="Century Gothic" w:hAnsi="Century Gothic" w:cs="Calibri"/>
                <w:color w:val="auto"/>
                <w:sz w:val="22"/>
                <w:szCs w:val="22"/>
              </w:rPr>
              <w:footnoteReference w:id="17"/>
            </w:r>
            <w:r w:rsidRPr="00C22D2E">
              <w:rPr>
                <w:rFonts w:ascii="Century Gothic" w:hAnsi="Century Gothic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602" w:rsidRPr="00C22D2E" w:rsidRDefault="00AB1602" w:rsidP="00292F62">
            <w:pPr>
              <w:jc w:val="right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B1602" w:rsidRPr="00C22D2E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292F62">
            <w:pPr>
              <w:jc w:val="center"/>
              <w:rPr>
                <w:rFonts w:ascii="Century Gothic" w:hAnsi="Century Gothic" w:cs="Calibri"/>
                <w:b/>
                <w:bCs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1602" w:rsidRPr="00C22D2E" w:rsidRDefault="00AB1602" w:rsidP="0042187E">
            <w:pPr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Udział wkładu osobowego i wkładu rzeczowego w stosunku do otrzymanej kwoty dotacji</w:t>
            </w:r>
            <w:r w:rsidRPr="00C22D2E">
              <w:rPr>
                <w:rStyle w:val="FootnoteReference"/>
                <w:rFonts w:ascii="Century Gothic" w:hAnsi="Century Gothic" w:cs="Calibri"/>
                <w:color w:val="auto"/>
                <w:sz w:val="22"/>
                <w:szCs w:val="22"/>
              </w:rPr>
              <w:footnoteReference w:id="18"/>
            </w:r>
            <w:r w:rsidRPr="00C22D2E">
              <w:rPr>
                <w:rFonts w:ascii="Century Gothic" w:hAnsi="Century Gothic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602" w:rsidRPr="00C22D2E" w:rsidRDefault="00AB1602" w:rsidP="00292F62">
            <w:pPr>
              <w:jc w:val="right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AB1602" w:rsidRPr="00C22D2E" w:rsidRDefault="00AB1602" w:rsidP="00BF205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p w:rsidR="00AB1602" w:rsidRPr="00C22D2E" w:rsidRDefault="00AB1602" w:rsidP="00BF205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AB1602" w:rsidRPr="00C22D2E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602" w:rsidRPr="00C22D2E" w:rsidRDefault="00AB160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entury Gothic" w:hAnsi="Century Gothic" w:cs="Calibri"/>
                <w:b/>
                <w:bCs/>
              </w:rPr>
            </w:pPr>
            <w:r w:rsidRPr="00C22D2E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10. Informacja o zamiarze odpłatnego wykonania zadania</w:t>
            </w:r>
            <w:r w:rsidRPr="00C22D2E">
              <w:rPr>
                <w:rStyle w:val="FootnoteReference"/>
                <w:rFonts w:ascii="Century Gothic" w:hAnsi="Century Gothic" w:cs="Calibri"/>
                <w:bCs/>
                <w:sz w:val="22"/>
                <w:szCs w:val="22"/>
              </w:rPr>
              <w:footnoteReference w:id="19"/>
            </w:r>
            <w:r w:rsidRPr="00C22D2E">
              <w:rPr>
                <w:rFonts w:ascii="Century Gothic" w:hAnsi="Century Gothic" w:cs="Calibri"/>
                <w:bCs/>
                <w:sz w:val="22"/>
                <w:szCs w:val="22"/>
                <w:vertAlign w:val="superscript"/>
              </w:rPr>
              <w:t>)</w:t>
            </w: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 xml:space="preserve"> </w:t>
            </w:r>
            <w:r w:rsidRPr="00C22D2E">
              <w:rPr>
                <w:rFonts w:ascii="Century Gothic" w:hAnsi="Century Gothic" w:cs="Calibri"/>
                <w:color w:val="auto"/>
                <w:sz w:val="22"/>
                <w:szCs w:val="22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C22D2E">
              <w:rPr>
                <w:rFonts w:ascii="Century Gothic" w:hAnsi="Century Gothic" w:cs="Calibri"/>
                <w:i/>
                <w:color w:val="auto"/>
                <w:sz w:val="22"/>
                <w:szCs w:val="22"/>
              </w:rPr>
              <w:t xml:space="preserve">  </w:t>
            </w:r>
          </w:p>
        </w:tc>
      </w:tr>
      <w:tr w:rsidR="00AB1602" w:rsidRPr="00C22D2E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602" w:rsidRPr="00C22D2E" w:rsidRDefault="00AB1602" w:rsidP="00BC375F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BC375F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BC375F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BC375F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BC375F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BC375F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Default="00AB1602" w:rsidP="00BC375F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BC375F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</w:tc>
      </w:tr>
    </w:tbl>
    <w:p w:rsidR="00AB1602" w:rsidRPr="00C22D2E" w:rsidRDefault="00AB1602" w:rsidP="00BF205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AB1602" w:rsidRPr="00C22D2E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602" w:rsidRPr="00C22D2E" w:rsidRDefault="00AB160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entury Gothic" w:hAnsi="Century Gothic" w:cs="Calibri"/>
                <w:i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bCs/>
                <w:sz w:val="22"/>
                <w:szCs w:val="22"/>
              </w:rPr>
              <w:t xml:space="preserve">11. </w:t>
            </w: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Zasoby kadrowe przewidywane do zaangażowania przy realizacji zadania publicznego</w:t>
            </w:r>
            <w:r w:rsidRPr="00C22D2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 w:rsidRPr="00C22D2E">
              <w:rPr>
                <w:rFonts w:ascii="Century Gothic" w:hAnsi="Century Gothic" w:cs="Calibri"/>
                <w:color w:val="auto"/>
                <w:sz w:val="22"/>
                <w:szCs w:val="22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C22D2E">
              <w:rPr>
                <w:rFonts w:ascii="Century Gothic" w:hAnsi="Century Gothic" w:cs="Calibri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AB1602" w:rsidRPr="00C22D2E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602" w:rsidRPr="00C22D2E" w:rsidRDefault="00AB1602" w:rsidP="00D35DCB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D35DCB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D35DCB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D35DCB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Default="00AB1602" w:rsidP="00D35DCB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Default="00AB1602" w:rsidP="00D35DCB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D35DCB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</w:tc>
      </w:tr>
    </w:tbl>
    <w:p w:rsidR="00AB1602" w:rsidRPr="00C22D2E" w:rsidRDefault="00AB1602" w:rsidP="00BF205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p w:rsidR="00AB1602" w:rsidRPr="00C22D2E" w:rsidRDefault="00AB1602" w:rsidP="00BF205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B1602" w:rsidRPr="00C22D2E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602" w:rsidRPr="00C22D2E" w:rsidRDefault="00AB160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 xml:space="preserve">12. Wycena wkładu osobowego przewidzianego do zaangażowania przy realizacji zadania publicznego </w:t>
            </w:r>
            <w:r w:rsidRPr="00C22D2E">
              <w:rPr>
                <w:rFonts w:ascii="Century Gothic" w:hAnsi="Century Gothic" w:cs="Calibri"/>
                <w:color w:val="auto"/>
                <w:sz w:val="22"/>
                <w:szCs w:val="22"/>
              </w:rPr>
              <w:t>(n</w:t>
            </w:r>
            <w:r w:rsidRPr="00C22D2E">
              <w:rPr>
                <w:rFonts w:ascii="Century Gothic" w:hAnsi="Century Gothic" w:cs="Verdana"/>
                <w:bCs/>
                <w:iCs/>
                <w:color w:val="auto"/>
                <w:sz w:val="22"/>
                <w:szCs w:val="22"/>
              </w:rPr>
              <w:t>ależy opisać sposób wyceny wkładu osobowego</w:t>
            </w:r>
            <w:fldSimple w:instr=" NOTEREF _Ref446592036 \h  \* MERGEFORMAT ">
              <w:r w:rsidRPr="00C22D2E">
                <w:rPr>
                  <w:rFonts w:ascii="Century Gothic" w:hAnsi="Century Gothic" w:cs="Verdana"/>
                  <w:bCs/>
                  <w:iCs/>
                  <w:color w:val="auto"/>
                  <w:sz w:val="22"/>
                  <w:szCs w:val="22"/>
                  <w:vertAlign w:val="superscript"/>
                </w:rPr>
                <w:t>7</w:t>
              </w:r>
            </w:fldSimple>
            <w:r w:rsidRPr="00C22D2E">
              <w:rPr>
                <w:rFonts w:ascii="Century Gothic" w:hAnsi="Century Gothic" w:cs="Verdana"/>
                <w:bCs/>
                <w:iCs/>
                <w:color w:val="auto"/>
                <w:sz w:val="22"/>
                <w:szCs w:val="22"/>
                <w:vertAlign w:val="superscript"/>
              </w:rPr>
              <w:t>)</w:t>
            </w:r>
            <w:r w:rsidRPr="00C22D2E">
              <w:rPr>
                <w:rFonts w:ascii="Century Gothic" w:hAnsi="Century Gothic" w:cs="Verdana"/>
                <w:bCs/>
                <w:iCs/>
                <w:color w:val="auto"/>
                <w:sz w:val="22"/>
                <w:szCs w:val="22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AB1602" w:rsidRPr="00C22D2E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602" w:rsidRPr="00C22D2E" w:rsidRDefault="00AB160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  <w:p w:rsidR="00AB1602" w:rsidRPr="00C22D2E" w:rsidRDefault="00AB160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  <w:p w:rsidR="00AB1602" w:rsidRPr="00C22D2E" w:rsidRDefault="00AB160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  <w:p w:rsidR="00AB1602" w:rsidRPr="00C22D2E" w:rsidRDefault="00AB160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  <w:p w:rsidR="00AB1602" w:rsidRPr="00C22D2E" w:rsidRDefault="00AB160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  <w:p w:rsidR="00AB1602" w:rsidRPr="00C22D2E" w:rsidRDefault="00AB160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  <w:p w:rsidR="00AB1602" w:rsidRPr="00C22D2E" w:rsidRDefault="00AB160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  <w:p w:rsidR="00AB1602" w:rsidRPr="00C22D2E" w:rsidRDefault="00AB160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  <w:p w:rsidR="00AB1602" w:rsidRPr="00C22D2E" w:rsidRDefault="00AB160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  <w:p w:rsidR="00AB1602" w:rsidRPr="00C22D2E" w:rsidRDefault="00AB160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</w:tr>
    </w:tbl>
    <w:p w:rsidR="00AB1602" w:rsidRPr="00C22D2E" w:rsidRDefault="00AB1602" w:rsidP="00BF205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p w:rsidR="00AB1602" w:rsidRPr="00C22D2E" w:rsidRDefault="00AB1602" w:rsidP="00BF205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B1602" w:rsidRPr="00C22D2E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602" w:rsidRPr="00C22D2E" w:rsidRDefault="00AB160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entury Gothic" w:hAnsi="Century Gothic" w:cs="Calibri"/>
                <w:b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 xml:space="preserve">13. Wkład rzeczowy przewidziany do wykorzystania przy realizacji zadania publicznego </w:t>
            </w:r>
            <w:r w:rsidRPr="00C22D2E">
              <w:rPr>
                <w:rFonts w:ascii="Century Gothic" w:hAnsi="Century Gothic" w:cs="Calibri"/>
                <w:color w:val="auto"/>
                <w:sz w:val="22"/>
                <w:szCs w:val="22"/>
              </w:rPr>
              <w:t>(</w:t>
            </w:r>
            <w:r w:rsidRPr="00C22D2E">
              <w:rPr>
                <w:rFonts w:ascii="Century Gothic" w:hAnsi="Century Gothic" w:cs="Verdana"/>
                <w:bCs/>
                <w:iCs/>
                <w:color w:val="auto"/>
                <w:sz w:val="22"/>
                <w:szCs w:val="22"/>
              </w:rPr>
              <w:t>należy szczegółowo opisać zasady oraz sposób wykorzystania wkładu rzeczowego</w:t>
            </w:r>
            <w:fldSimple w:instr=" NOTEREF _Ref447110731 \h  \* MERGEFORMAT ">
              <w:r w:rsidRPr="00C22D2E">
                <w:rPr>
                  <w:rFonts w:ascii="Century Gothic" w:hAnsi="Century Gothic"/>
                  <w:sz w:val="22"/>
                  <w:szCs w:val="22"/>
                  <w:vertAlign w:val="superscript"/>
                </w:rPr>
                <w:t>9</w:t>
              </w:r>
            </w:fldSimple>
            <w:r w:rsidRPr="00C22D2E">
              <w:rPr>
                <w:rFonts w:ascii="Century Gothic" w:hAnsi="Century Gothic" w:cs="Verdana"/>
                <w:bCs/>
                <w:iCs/>
                <w:color w:val="auto"/>
                <w:sz w:val="22"/>
                <w:szCs w:val="22"/>
                <w:vertAlign w:val="superscript"/>
              </w:rPr>
              <w:t>)</w:t>
            </w:r>
            <w:r w:rsidRPr="00C22D2E">
              <w:rPr>
                <w:rFonts w:ascii="Century Gothic" w:hAnsi="Century Gothic" w:cs="Verdana"/>
                <w:bCs/>
                <w:iCs/>
                <w:color w:val="auto"/>
                <w:sz w:val="22"/>
                <w:szCs w:val="22"/>
              </w:rPr>
              <w:t xml:space="preserve"> w realizację poszczególnych działań oraz, o ile </w:t>
            </w:r>
            <w:r w:rsidRPr="00C22D2E">
              <w:rPr>
                <w:rFonts w:ascii="Century Gothic" w:hAnsi="Century Gothic"/>
                <w:sz w:val="22"/>
                <w:szCs w:val="22"/>
              </w:rPr>
              <w:t>kalkulacja przewidywanych kosztów obejmowała wycenę wkładu rzeczowego, opisać sposób</w:t>
            </w:r>
            <w:r w:rsidRPr="00C22D2E">
              <w:rPr>
                <w:rFonts w:ascii="Century Gothic" w:hAnsi="Century Gothic" w:cs="Verdana"/>
                <w:bCs/>
                <w:iCs/>
                <w:color w:val="auto"/>
                <w:sz w:val="22"/>
                <w:szCs w:val="22"/>
              </w:rPr>
              <w:t xml:space="preserve"> jego wyceny wraz z podaniem cen rynkowych, na których podstawie jest szacowana jego wartość)</w:t>
            </w:r>
          </w:p>
        </w:tc>
      </w:tr>
      <w:tr w:rsidR="00AB1602" w:rsidRPr="00C22D2E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602" w:rsidRPr="00C22D2E" w:rsidRDefault="00AB160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  <w:p w:rsidR="00AB1602" w:rsidRPr="00C22D2E" w:rsidRDefault="00AB160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  <w:p w:rsidR="00AB1602" w:rsidRPr="00C22D2E" w:rsidRDefault="00AB160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  <w:p w:rsidR="00AB1602" w:rsidRPr="00C22D2E" w:rsidRDefault="00AB160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  <w:p w:rsidR="00AB1602" w:rsidRPr="00C22D2E" w:rsidRDefault="00AB160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  <w:p w:rsidR="00AB1602" w:rsidRPr="00C22D2E" w:rsidRDefault="00AB160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  <w:p w:rsidR="00AB1602" w:rsidRPr="00C22D2E" w:rsidRDefault="00AB160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  <w:p w:rsidR="00AB1602" w:rsidRPr="00C22D2E" w:rsidRDefault="00AB160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  <w:p w:rsidR="00AB1602" w:rsidRPr="00C22D2E" w:rsidRDefault="00AB160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  <w:p w:rsidR="00AB1602" w:rsidRPr="00C22D2E" w:rsidRDefault="00AB160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b/>
                <w:bCs/>
                <w:color w:val="auto"/>
              </w:rPr>
            </w:pPr>
          </w:p>
        </w:tc>
      </w:tr>
    </w:tbl>
    <w:p w:rsidR="00AB1602" w:rsidRPr="00C22D2E" w:rsidRDefault="00AB1602" w:rsidP="00BF205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p w:rsidR="00AB1602" w:rsidRPr="00C22D2E" w:rsidRDefault="00AB1602" w:rsidP="00BF205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AB1602" w:rsidRPr="00C22D2E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602" w:rsidRPr="00C22D2E" w:rsidRDefault="00AB160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entury Gothic" w:hAnsi="Century Gothic" w:cs="Calibri"/>
                <w:i/>
                <w:color w:val="auto"/>
              </w:rPr>
            </w:pPr>
            <w:r w:rsidRPr="00C22D2E">
              <w:rPr>
                <w:rFonts w:ascii="Century Gothic" w:hAnsi="Century Gothic" w:cs="Calibri"/>
                <w:b/>
                <w:color w:val="auto"/>
                <w:sz w:val="22"/>
                <w:szCs w:val="22"/>
              </w:rPr>
              <w:t>14. Inne informacje</w:t>
            </w:r>
            <w:r w:rsidRPr="00C22D2E">
              <w:rPr>
                <w:rFonts w:ascii="Century Gothic" w:hAnsi="Century Gothic" w:cs="Calibri"/>
                <w:b/>
                <w:bCs/>
                <w:sz w:val="22"/>
                <w:szCs w:val="22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 w:rsidR="00AB1602" w:rsidRPr="00C22D2E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602" w:rsidRPr="00C22D2E" w:rsidRDefault="00AB1602" w:rsidP="00BC375F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BC375F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BC375F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BC375F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BC375F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</w:tc>
      </w:tr>
    </w:tbl>
    <w:p w:rsidR="00AB1602" w:rsidRPr="00C22D2E" w:rsidRDefault="00AB1602" w:rsidP="00BF205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p w:rsidR="00AB1602" w:rsidRPr="00C22D2E" w:rsidRDefault="00AB1602" w:rsidP="00BF2058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auto"/>
          <w:sz w:val="22"/>
          <w:szCs w:val="22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AB1602" w:rsidRPr="00C22D2E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602" w:rsidRPr="00C22D2E" w:rsidRDefault="00AB1602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entury Gothic" w:hAnsi="Century Gothic" w:cs="Calibri"/>
                <w:b/>
                <w:bCs/>
                <w:vertAlign w:val="superscript"/>
              </w:rPr>
            </w:pPr>
            <w:r w:rsidRPr="00C22D2E">
              <w:rPr>
                <w:rFonts w:ascii="Century Gothic" w:hAnsi="Century Gothic" w:cs="Calibri"/>
                <w:b/>
                <w:bCs/>
                <w:sz w:val="22"/>
                <w:szCs w:val="22"/>
              </w:rPr>
              <w:t xml:space="preserve">15. Informacje o wcześniejszej działalności oferenta(-tów) w zakresie, którego dotyczy zadanie publiczne, w tym informacje obejmujące dotychczasowe doświadczenia oferenta(-tów) </w:t>
            </w:r>
            <w:r>
              <w:rPr>
                <w:rFonts w:ascii="Century Gothic" w:hAnsi="Century Gothic" w:cs="Calibri"/>
                <w:b/>
                <w:bCs/>
                <w:sz w:val="22"/>
                <w:szCs w:val="22"/>
              </w:rPr>
              <w:br/>
            </w:r>
            <w:r w:rsidRPr="00C22D2E">
              <w:rPr>
                <w:rFonts w:ascii="Century Gothic" w:hAnsi="Century Gothic" w:cs="Calibri"/>
                <w:b/>
                <w:bCs/>
                <w:sz w:val="22"/>
                <w:szCs w:val="22"/>
              </w:rPr>
              <w:t xml:space="preserve">w realizacji podobnych zadań publicznych  </w:t>
            </w:r>
          </w:p>
        </w:tc>
      </w:tr>
      <w:tr w:rsidR="00AB1602" w:rsidRPr="00C22D2E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602" w:rsidRPr="00C22D2E" w:rsidRDefault="00AB1602" w:rsidP="008E245D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8E245D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8E245D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  <w:p w:rsidR="00AB1602" w:rsidRPr="00C22D2E" w:rsidRDefault="00AB1602" w:rsidP="008E245D">
            <w:pPr>
              <w:spacing w:line="360" w:lineRule="auto"/>
              <w:jc w:val="both"/>
              <w:rPr>
                <w:rFonts w:ascii="Century Gothic" w:hAnsi="Century Gothic" w:cs="Calibri"/>
              </w:rPr>
            </w:pPr>
          </w:p>
        </w:tc>
      </w:tr>
    </w:tbl>
    <w:p w:rsidR="00AB1602" w:rsidRPr="00C22D2E" w:rsidRDefault="00AB1602" w:rsidP="00E24FE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Default="00AB1602" w:rsidP="00E24FE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Default="00AB1602" w:rsidP="00E24FE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Default="00AB1602" w:rsidP="00E24FE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Default="00AB1602" w:rsidP="00E24FE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Default="00AB1602" w:rsidP="00E24FE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Default="00AB1602" w:rsidP="00E24FE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Default="00AB1602" w:rsidP="00E24FE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Default="00AB1602" w:rsidP="00E24FE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Default="00AB1602" w:rsidP="00E24FE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Default="00AB1602" w:rsidP="00E24FE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Default="00AB1602" w:rsidP="00E24FE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Default="00AB1602" w:rsidP="00E24FE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Pr="00C22D2E" w:rsidRDefault="00AB1602" w:rsidP="00E24FE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color w:val="auto"/>
          <w:sz w:val="22"/>
          <w:szCs w:val="22"/>
        </w:rPr>
      </w:pPr>
      <w:r w:rsidRPr="00C22D2E">
        <w:rPr>
          <w:rFonts w:ascii="Century Gothic" w:hAnsi="Century Gothic" w:cs="Verdana"/>
          <w:color w:val="auto"/>
          <w:sz w:val="22"/>
          <w:szCs w:val="22"/>
        </w:rPr>
        <w:t>Oświadczam(my), że:</w:t>
      </w:r>
    </w:p>
    <w:p w:rsidR="00AB1602" w:rsidRPr="00C22D2E" w:rsidRDefault="00AB160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color w:val="auto"/>
          <w:sz w:val="22"/>
          <w:szCs w:val="22"/>
        </w:rPr>
      </w:pPr>
      <w:r w:rsidRPr="00C22D2E">
        <w:rPr>
          <w:rFonts w:ascii="Century Gothic" w:hAnsi="Century Gothic" w:cs="Verdana"/>
          <w:color w:val="auto"/>
          <w:sz w:val="22"/>
          <w:szCs w:val="22"/>
        </w:rPr>
        <w:t>1)</w:t>
      </w:r>
      <w:r w:rsidRPr="00C22D2E">
        <w:rPr>
          <w:rFonts w:ascii="Century Gothic" w:hAnsi="Century Gothic" w:cs="Verdana"/>
          <w:color w:val="auto"/>
          <w:sz w:val="22"/>
          <w:szCs w:val="22"/>
        </w:rPr>
        <w:tab/>
        <w:t>proponowane zadanie publiczne będzie realizowane wyłącznie w zakresie działalności pożytku publicznego oferenta(-tów);</w:t>
      </w:r>
    </w:p>
    <w:p w:rsidR="00AB1602" w:rsidRPr="00C22D2E" w:rsidRDefault="00AB160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color w:val="auto"/>
          <w:sz w:val="22"/>
          <w:szCs w:val="22"/>
        </w:rPr>
      </w:pPr>
      <w:r w:rsidRPr="00C22D2E">
        <w:rPr>
          <w:rFonts w:ascii="Century Gothic" w:hAnsi="Century Gothic" w:cs="Verdana"/>
          <w:color w:val="auto"/>
          <w:sz w:val="22"/>
          <w:szCs w:val="22"/>
        </w:rPr>
        <w:t xml:space="preserve">2)   pobieranie świadczeń pieniężnych będzie się odbywać wyłącznie w ramach prowadzonej odpłatnej działalności pożytku publicznego*; </w:t>
      </w:r>
    </w:p>
    <w:p w:rsidR="00AB1602" w:rsidRPr="00C22D2E" w:rsidRDefault="00AB160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color w:val="auto"/>
          <w:sz w:val="22"/>
          <w:szCs w:val="22"/>
        </w:rPr>
      </w:pPr>
      <w:r>
        <w:rPr>
          <w:rFonts w:ascii="Century Gothic" w:hAnsi="Century Gothic" w:cs="Verdana"/>
          <w:color w:val="auto"/>
          <w:sz w:val="22"/>
          <w:szCs w:val="22"/>
        </w:rPr>
        <w:t>3)</w:t>
      </w:r>
      <w:r>
        <w:rPr>
          <w:rFonts w:ascii="Century Gothic" w:hAnsi="Century Gothic" w:cs="Verdana"/>
          <w:color w:val="auto"/>
          <w:sz w:val="22"/>
          <w:szCs w:val="22"/>
        </w:rPr>
        <w:tab/>
        <w:t>oferent*/</w:t>
      </w:r>
      <w:r w:rsidRPr="00C22D2E">
        <w:rPr>
          <w:rFonts w:ascii="Century Gothic" w:hAnsi="Century Gothic" w:cs="Verdana"/>
          <w:color w:val="auto"/>
          <w:sz w:val="22"/>
          <w:szCs w:val="22"/>
        </w:rPr>
        <w:t>oferenci* składający nini</w:t>
      </w:r>
      <w:r>
        <w:rPr>
          <w:rFonts w:ascii="Century Gothic" w:hAnsi="Century Gothic" w:cs="Verdana"/>
          <w:color w:val="auto"/>
          <w:sz w:val="22"/>
          <w:szCs w:val="22"/>
        </w:rPr>
        <w:t>ejszą ofertę nie zalega(-ją)*/</w:t>
      </w:r>
      <w:r w:rsidRPr="00C22D2E">
        <w:rPr>
          <w:rFonts w:ascii="Century Gothic" w:hAnsi="Century Gothic" w:cs="Verdana"/>
          <w:color w:val="auto"/>
          <w:sz w:val="22"/>
          <w:szCs w:val="22"/>
        </w:rPr>
        <w:t xml:space="preserve">zalega(-ją)* </w:t>
      </w:r>
      <w:r>
        <w:rPr>
          <w:rFonts w:ascii="Century Gothic" w:hAnsi="Century Gothic" w:cs="Verdana"/>
          <w:color w:val="auto"/>
          <w:sz w:val="22"/>
          <w:szCs w:val="22"/>
        </w:rPr>
        <w:br/>
      </w:r>
      <w:r w:rsidRPr="00C22D2E">
        <w:rPr>
          <w:rFonts w:ascii="Century Gothic" w:hAnsi="Century Gothic" w:cs="Verdana"/>
          <w:color w:val="auto"/>
          <w:sz w:val="22"/>
          <w:szCs w:val="22"/>
        </w:rPr>
        <w:t>z opłacaniem należności z tytułu zobowiązań podatkowych;</w:t>
      </w:r>
    </w:p>
    <w:p w:rsidR="00AB1602" w:rsidRPr="00C22D2E" w:rsidRDefault="00AB160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color w:val="auto"/>
          <w:sz w:val="22"/>
          <w:szCs w:val="22"/>
        </w:rPr>
      </w:pPr>
      <w:r>
        <w:rPr>
          <w:rFonts w:ascii="Century Gothic" w:hAnsi="Century Gothic" w:cs="Verdana"/>
          <w:color w:val="auto"/>
          <w:sz w:val="22"/>
          <w:szCs w:val="22"/>
        </w:rPr>
        <w:t>4) oferent*/</w:t>
      </w:r>
      <w:r w:rsidRPr="00C22D2E">
        <w:rPr>
          <w:rFonts w:ascii="Century Gothic" w:hAnsi="Century Gothic" w:cs="Verdana"/>
          <w:color w:val="auto"/>
          <w:sz w:val="22"/>
          <w:szCs w:val="22"/>
        </w:rPr>
        <w:t>oferenci* składający ni</w:t>
      </w:r>
      <w:r>
        <w:rPr>
          <w:rFonts w:ascii="Century Gothic" w:hAnsi="Century Gothic" w:cs="Verdana"/>
          <w:color w:val="auto"/>
          <w:sz w:val="22"/>
          <w:szCs w:val="22"/>
        </w:rPr>
        <w:t>niejszą ofertę nie zalega(-ją)*</w:t>
      </w:r>
      <w:r w:rsidRPr="00C22D2E">
        <w:rPr>
          <w:rFonts w:ascii="Century Gothic" w:hAnsi="Century Gothic" w:cs="Verdana"/>
          <w:color w:val="auto"/>
          <w:sz w:val="22"/>
          <w:szCs w:val="22"/>
        </w:rPr>
        <w:t xml:space="preserve">/zalega(-ją)* </w:t>
      </w:r>
      <w:r>
        <w:rPr>
          <w:rFonts w:ascii="Century Gothic" w:hAnsi="Century Gothic" w:cs="Verdana"/>
          <w:color w:val="auto"/>
          <w:sz w:val="22"/>
          <w:szCs w:val="22"/>
        </w:rPr>
        <w:br/>
      </w:r>
      <w:r w:rsidRPr="00C22D2E">
        <w:rPr>
          <w:rFonts w:ascii="Century Gothic" w:hAnsi="Century Gothic" w:cs="Verdana"/>
          <w:color w:val="auto"/>
          <w:sz w:val="22"/>
          <w:szCs w:val="22"/>
        </w:rPr>
        <w:t>z opłacaniem należności z tytułu składek na ubezpieczenia społeczne;</w:t>
      </w:r>
    </w:p>
    <w:p w:rsidR="00AB1602" w:rsidRPr="00C22D2E" w:rsidRDefault="00AB160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color w:val="auto"/>
          <w:sz w:val="22"/>
          <w:szCs w:val="22"/>
        </w:rPr>
      </w:pPr>
      <w:r w:rsidRPr="00C22D2E">
        <w:rPr>
          <w:rFonts w:ascii="Century Gothic" w:hAnsi="Century Gothic" w:cs="Verdana"/>
          <w:color w:val="auto"/>
          <w:sz w:val="22"/>
          <w:szCs w:val="22"/>
        </w:rPr>
        <w:t>5)</w:t>
      </w:r>
      <w:r w:rsidRPr="00C22D2E">
        <w:rPr>
          <w:rFonts w:ascii="Century Gothic" w:hAnsi="Century Gothic" w:cs="Verdana"/>
          <w:color w:val="auto"/>
          <w:sz w:val="22"/>
          <w:szCs w:val="22"/>
        </w:rPr>
        <w:tab/>
        <w:t>dane zawarte w części II niniejszej oferty są zgodn</w:t>
      </w:r>
      <w:r>
        <w:rPr>
          <w:rFonts w:ascii="Century Gothic" w:hAnsi="Century Gothic" w:cs="Verdana"/>
          <w:color w:val="auto"/>
          <w:sz w:val="22"/>
          <w:szCs w:val="22"/>
        </w:rPr>
        <w:t>e z Krajowym Rejestrem Sądowym*</w:t>
      </w:r>
      <w:r w:rsidRPr="00C22D2E">
        <w:rPr>
          <w:rFonts w:ascii="Century Gothic" w:hAnsi="Century Gothic" w:cs="Verdana"/>
          <w:color w:val="auto"/>
          <w:sz w:val="22"/>
          <w:szCs w:val="22"/>
        </w:rPr>
        <w:t>/ właściwą ewidencją*;</w:t>
      </w:r>
    </w:p>
    <w:p w:rsidR="00AB1602" w:rsidRPr="00C22D2E" w:rsidRDefault="00AB160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color w:val="auto"/>
          <w:sz w:val="22"/>
          <w:szCs w:val="22"/>
        </w:rPr>
      </w:pPr>
      <w:r w:rsidRPr="00C22D2E">
        <w:rPr>
          <w:rFonts w:ascii="Century Gothic" w:hAnsi="Century Gothic" w:cs="Verdana"/>
          <w:color w:val="auto"/>
          <w:sz w:val="22"/>
          <w:szCs w:val="22"/>
        </w:rPr>
        <w:t>6)</w:t>
      </w:r>
      <w:r w:rsidRPr="00C22D2E">
        <w:rPr>
          <w:rFonts w:ascii="Century Gothic" w:hAnsi="Century Gothic" w:cs="Verdana"/>
          <w:color w:val="auto"/>
          <w:sz w:val="22"/>
          <w:szCs w:val="22"/>
        </w:rPr>
        <w:tab/>
        <w:t>wszystkie informacje podane w ofercie oraz załącznikach są zgo</w:t>
      </w:r>
      <w:r>
        <w:rPr>
          <w:rFonts w:ascii="Century Gothic" w:hAnsi="Century Gothic" w:cs="Verdana"/>
          <w:color w:val="auto"/>
          <w:sz w:val="22"/>
          <w:szCs w:val="22"/>
        </w:rPr>
        <w:t xml:space="preserve">dne z aktualnym stanem prawnym </w:t>
      </w:r>
      <w:r w:rsidRPr="00C22D2E">
        <w:rPr>
          <w:rFonts w:ascii="Century Gothic" w:hAnsi="Century Gothic" w:cs="Verdana"/>
          <w:color w:val="auto"/>
          <w:sz w:val="22"/>
          <w:szCs w:val="22"/>
        </w:rPr>
        <w:t>i faktycznym;</w:t>
      </w:r>
    </w:p>
    <w:p w:rsidR="00AB1602" w:rsidRDefault="00AB160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color w:val="auto"/>
          <w:sz w:val="22"/>
          <w:szCs w:val="22"/>
        </w:rPr>
      </w:pPr>
      <w:r w:rsidRPr="00C22D2E">
        <w:rPr>
          <w:rFonts w:ascii="Century Gothic" w:hAnsi="Century Gothic" w:cs="Verdana"/>
          <w:color w:val="auto"/>
          <w:sz w:val="22"/>
          <w:szCs w:val="22"/>
        </w:rPr>
        <w:t>7)</w:t>
      </w:r>
      <w:r w:rsidRPr="00C22D2E">
        <w:rPr>
          <w:rFonts w:ascii="Century Gothic" w:hAnsi="Century Gothic" w:cs="Verdana"/>
          <w:color w:val="auto"/>
          <w:sz w:val="22"/>
          <w:szCs w:val="22"/>
        </w:rPr>
        <w:tab/>
        <w:t xml:space="preserve">w zakresie związanym z otwartym konkursem ofert, w tym z gromadzeniem, </w:t>
      </w:r>
      <w:r>
        <w:rPr>
          <w:rFonts w:ascii="Century Gothic" w:hAnsi="Century Gothic" w:cs="Verdana"/>
          <w:color w:val="auto"/>
          <w:sz w:val="22"/>
          <w:szCs w:val="22"/>
        </w:rPr>
        <w:t xml:space="preserve">przetwarzaniem </w:t>
      </w:r>
      <w:r w:rsidRPr="00C22D2E">
        <w:rPr>
          <w:rFonts w:ascii="Century Gothic" w:hAnsi="Century Gothic" w:cs="Verdana"/>
          <w:color w:val="auto"/>
          <w:sz w:val="22"/>
          <w:szCs w:val="22"/>
        </w:rPr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C22D2E">
        <w:rPr>
          <w:rFonts w:ascii="Century Gothic" w:hAnsi="Century Gothic" w:cs="Verdana"/>
          <w:color w:val="auto"/>
          <w:sz w:val="22"/>
          <w:szCs w:val="22"/>
        </w:rPr>
        <w:br/>
        <w:t>o ochronie danych osobow</w:t>
      </w:r>
      <w:r>
        <w:rPr>
          <w:rFonts w:ascii="Century Gothic" w:hAnsi="Century Gothic" w:cs="Verdana"/>
          <w:color w:val="auto"/>
          <w:sz w:val="22"/>
          <w:szCs w:val="22"/>
        </w:rPr>
        <w:t>ych (Dz. U. z 2016 r. poz. 922);</w:t>
      </w:r>
    </w:p>
    <w:p w:rsidR="00AB1602" w:rsidRDefault="00AB160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color w:val="auto"/>
          <w:sz w:val="22"/>
          <w:szCs w:val="22"/>
        </w:rPr>
      </w:pPr>
      <w:r>
        <w:rPr>
          <w:rFonts w:ascii="Century Gothic" w:hAnsi="Century Gothic" w:cs="Verdana"/>
          <w:color w:val="auto"/>
          <w:sz w:val="22"/>
          <w:szCs w:val="22"/>
        </w:rPr>
        <w:t xml:space="preserve">8) oferent*/oferenci* jest*/są* posiadaczem(-ami) rachunku bankowego o numerze: </w:t>
      </w:r>
    </w:p>
    <w:p w:rsidR="00AB1602" w:rsidRDefault="00AB160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Pr="00C22D2E" w:rsidRDefault="00AB160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color w:val="auto"/>
          <w:sz w:val="22"/>
          <w:szCs w:val="22"/>
        </w:rPr>
      </w:pPr>
      <w:r>
        <w:rPr>
          <w:rFonts w:ascii="Century Gothic" w:hAnsi="Century Gothic" w:cs="Verdana"/>
          <w:color w:val="auto"/>
          <w:sz w:val="22"/>
          <w:szCs w:val="22"/>
        </w:rPr>
        <w:t xml:space="preserve">    ………………………………………………………………………………………………………   .</w:t>
      </w:r>
    </w:p>
    <w:p w:rsidR="00AB1602" w:rsidRDefault="00AB160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Default="00AB160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Default="00AB160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Default="00AB160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Default="00AB160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Pr="00C22D2E" w:rsidRDefault="00AB160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Verdana"/>
          <w:color w:val="auto"/>
          <w:sz w:val="22"/>
          <w:szCs w:val="22"/>
        </w:rPr>
      </w:pPr>
    </w:p>
    <w:p w:rsidR="00AB1602" w:rsidRPr="00C22D2E" w:rsidRDefault="00AB160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entury Gothic" w:hAnsi="Century Gothic" w:cs="Verdana"/>
          <w:color w:val="auto"/>
          <w:sz w:val="22"/>
          <w:szCs w:val="22"/>
        </w:rPr>
      </w:pPr>
      <w:r w:rsidRPr="00C22D2E">
        <w:rPr>
          <w:rFonts w:ascii="Century Gothic" w:hAnsi="Century Gothic" w:cs="Verdana"/>
          <w:color w:val="auto"/>
          <w:sz w:val="22"/>
          <w:szCs w:val="22"/>
        </w:rPr>
        <w:t>.................................................................</w:t>
      </w:r>
    </w:p>
    <w:p w:rsidR="00AB1602" w:rsidRPr="00C22D2E" w:rsidRDefault="00AB160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entury Gothic" w:hAnsi="Century Gothic" w:cs="Verdana"/>
          <w:color w:val="auto"/>
          <w:sz w:val="22"/>
          <w:szCs w:val="22"/>
        </w:rPr>
      </w:pPr>
      <w:r w:rsidRPr="00C22D2E">
        <w:rPr>
          <w:rFonts w:ascii="Century Gothic" w:hAnsi="Century Gothic" w:cs="Verdana"/>
          <w:color w:val="auto"/>
          <w:sz w:val="22"/>
          <w:szCs w:val="22"/>
        </w:rPr>
        <w:t>.................................................................</w:t>
      </w:r>
    </w:p>
    <w:p w:rsidR="00AB1602" w:rsidRPr="00C22D2E" w:rsidRDefault="00AB160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entury Gothic" w:hAnsi="Century Gothic" w:cs="Verdana"/>
          <w:color w:val="auto"/>
          <w:sz w:val="22"/>
          <w:szCs w:val="22"/>
        </w:rPr>
      </w:pPr>
      <w:r w:rsidRPr="00C22D2E">
        <w:rPr>
          <w:rFonts w:ascii="Century Gothic" w:hAnsi="Century Gothic" w:cs="Verdana"/>
          <w:color w:val="auto"/>
          <w:sz w:val="22"/>
          <w:szCs w:val="22"/>
        </w:rPr>
        <w:t>.................................................................</w:t>
      </w:r>
    </w:p>
    <w:p w:rsidR="00AB1602" w:rsidRPr="00C22D2E" w:rsidRDefault="00AB1602" w:rsidP="00B01A5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color w:val="auto"/>
          <w:sz w:val="22"/>
          <w:szCs w:val="22"/>
        </w:rPr>
      </w:pPr>
      <w:r w:rsidRPr="00C22D2E">
        <w:rPr>
          <w:rFonts w:ascii="Century Gothic" w:hAnsi="Century Gothic" w:cs="Verdana"/>
          <w:color w:val="auto"/>
          <w:sz w:val="22"/>
          <w:szCs w:val="22"/>
        </w:rPr>
        <w:t xml:space="preserve">(podpis osoby upoważnionej lub podpisy </w:t>
      </w:r>
    </w:p>
    <w:p w:rsidR="00AB1602" w:rsidRPr="00C22D2E" w:rsidRDefault="00AB1602" w:rsidP="00B01A5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color w:val="auto"/>
          <w:sz w:val="22"/>
          <w:szCs w:val="22"/>
        </w:rPr>
      </w:pPr>
      <w:r w:rsidRPr="00C22D2E">
        <w:rPr>
          <w:rFonts w:ascii="Century Gothic" w:hAnsi="Century Gothic" w:cs="Verdana"/>
          <w:color w:val="auto"/>
          <w:sz w:val="22"/>
          <w:szCs w:val="22"/>
        </w:rPr>
        <w:t xml:space="preserve">osób upoważnionych do składania oświadczeń </w:t>
      </w:r>
    </w:p>
    <w:p w:rsidR="00AB1602" w:rsidRPr="00C22D2E" w:rsidRDefault="00AB1602" w:rsidP="00B01A5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  <w:color w:val="auto"/>
          <w:sz w:val="22"/>
          <w:szCs w:val="22"/>
        </w:rPr>
      </w:pPr>
      <w:r w:rsidRPr="00C22D2E">
        <w:rPr>
          <w:rFonts w:ascii="Century Gothic" w:hAnsi="Century Gothic" w:cs="Verdana"/>
          <w:color w:val="auto"/>
          <w:sz w:val="22"/>
          <w:szCs w:val="22"/>
        </w:rPr>
        <w:t>woli w imieniu oferentów)</w:t>
      </w:r>
    </w:p>
    <w:p w:rsidR="00AB1602" w:rsidRDefault="00AB1602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entury Gothic" w:hAnsi="Century Gothic" w:cs="Verdana"/>
          <w:color w:val="auto"/>
          <w:sz w:val="22"/>
          <w:szCs w:val="22"/>
        </w:rPr>
      </w:pPr>
      <w:r w:rsidRPr="00C22D2E">
        <w:rPr>
          <w:rFonts w:ascii="Century Gothic" w:hAnsi="Century Gothic" w:cs="Verdana"/>
          <w:color w:val="auto"/>
          <w:sz w:val="22"/>
          <w:szCs w:val="22"/>
        </w:rPr>
        <w:tab/>
      </w:r>
    </w:p>
    <w:p w:rsidR="00AB1602" w:rsidRDefault="00AB1602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entury Gothic" w:hAnsi="Century Gothic" w:cs="Verdana"/>
          <w:color w:val="auto"/>
          <w:sz w:val="22"/>
          <w:szCs w:val="22"/>
        </w:rPr>
      </w:pPr>
    </w:p>
    <w:p w:rsidR="00AB1602" w:rsidRDefault="00AB1602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entury Gothic" w:hAnsi="Century Gothic" w:cs="Verdana"/>
          <w:color w:val="auto"/>
          <w:sz w:val="22"/>
          <w:szCs w:val="22"/>
        </w:rPr>
      </w:pPr>
    </w:p>
    <w:p w:rsidR="00AB1602" w:rsidRDefault="00AB1602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entury Gothic" w:hAnsi="Century Gothic" w:cs="Verdana"/>
          <w:color w:val="auto"/>
          <w:sz w:val="22"/>
          <w:szCs w:val="22"/>
        </w:rPr>
      </w:pPr>
    </w:p>
    <w:p w:rsidR="00AB1602" w:rsidRDefault="00AB1602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entury Gothic" w:hAnsi="Century Gothic" w:cs="Verdana"/>
          <w:color w:val="auto"/>
          <w:sz w:val="22"/>
          <w:szCs w:val="22"/>
        </w:rPr>
      </w:pPr>
    </w:p>
    <w:p w:rsidR="00AB1602" w:rsidRPr="00C22D2E" w:rsidRDefault="00AB1602" w:rsidP="00274D2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entury Gothic" w:hAnsi="Century Gothic" w:cs="Verdana"/>
          <w:color w:val="auto"/>
          <w:sz w:val="22"/>
          <w:szCs w:val="22"/>
        </w:rPr>
      </w:pPr>
      <w:r w:rsidRPr="00C22D2E">
        <w:rPr>
          <w:rFonts w:ascii="Century Gothic" w:hAnsi="Century Gothic" w:cs="Verdana"/>
          <w:color w:val="auto"/>
          <w:sz w:val="22"/>
          <w:szCs w:val="22"/>
        </w:rPr>
        <w:t>Data ........................................................</w:t>
      </w:r>
    </w:p>
    <w:p w:rsidR="00AB1602" w:rsidRDefault="00AB1602" w:rsidP="00E24FE3">
      <w:pPr>
        <w:widowControl w:val="0"/>
        <w:autoSpaceDE w:val="0"/>
        <w:autoSpaceDN w:val="0"/>
        <w:adjustRightInd w:val="0"/>
        <w:spacing w:before="240"/>
        <w:rPr>
          <w:rFonts w:ascii="Century Gothic" w:hAnsi="Century Gothic" w:cs="Verdana"/>
          <w:b/>
          <w:color w:val="auto"/>
          <w:sz w:val="22"/>
          <w:szCs w:val="22"/>
          <w:u w:val="single"/>
        </w:rPr>
      </w:pPr>
    </w:p>
    <w:p w:rsidR="00AB1602" w:rsidRDefault="00AB1602" w:rsidP="00E24FE3">
      <w:pPr>
        <w:widowControl w:val="0"/>
        <w:autoSpaceDE w:val="0"/>
        <w:autoSpaceDN w:val="0"/>
        <w:adjustRightInd w:val="0"/>
        <w:spacing w:before="240"/>
        <w:rPr>
          <w:rFonts w:ascii="Century Gothic" w:hAnsi="Century Gothic" w:cs="Verdana"/>
          <w:b/>
          <w:color w:val="auto"/>
          <w:sz w:val="22"/>
          <w:szCs w:val="22"/>
          <w:u w:val="single"/>
        </w:rPr>
      </w:pPr>
    </w:p>
    <w:p w:rsidR="00AB1602" w:rsidRPr="00C22D2E" w:rsidRDefault="00AB1602" w:rsidP="00194BCF">
      <w:pPr>
        <w:rPr>
          <w:rFonts w:ascii="Century Gothic" w:hAnsi="Century Gothic" w:cs="Calibri"/>
          <w:color w:val="auto"/>
          <w:sz w:val="22"/>
          <w:szCs w:val="22"/>
        </w:rPr>
      </w:pPr>
    </w:p>
    <w:sectPr w:rsidR="00AB1602" w:rsidRPr="00C22D2E" w:rsidSect="00194BCF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02" w:rsidRDefault="00AB1602">
      <w:r>
        <w:separator/>
      </w:r>
    </w:p>
  </w:endnote>
  <w:endnote w:type="continuationSeparator" w:id="0">
    <w:p w:rsidR="00AB1602" w:rsidRDefault="00AB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02" w:rsidRPr="00C96862" w:rsidRDefault="00AB160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AB1602" w:rsidRDefault="00AB16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02" w:rsidRDefault="00AB1602">
      <w:r>
        <w:separator/>
      </w:r>
    </w:p>
  </w:footnote>
  <w:footnote w:type="continuationSeparator" w:id="0">
    <w:p w:rsidR="00AB1602" w:rsidRDefault="00AB1602">
      <w:r>
        <w:continuationSeparator/>
      </w:r>
    </w:p>
  </w:footnote>
  <w:footnote w:id="1">
    <w:p w:rsidR="00AB1602" w:rsidRDefault="00AB1602" w:rsidP="00897431">
      <w:pPr>
        <w:pStyle w:val="FootnoteText"/>
        <w:ind w:left="142" w:hanging="142"/>
        <w:jc w:val="both"/>
      </w:pPr>
      <w:r w:rsidRPr="000A0F19">
        <w:rPr>
          <w:rStyle w:val="FootnoteReference"/>
          <w:rFonts w:ascii="Century Gothic" w:hAnsi="Century Gothic"/>
          <w:sz w:val="16"/>
          <w:szCs w:val="16"/>
        </w:rPr>
        <w:footnoteRef/>
      </w:r>
      <w:r w:rsidRPr="000A0F19">
        <w:rPr>
          <w:rFonts w:ascii="Century Gothic" w:hAnsi="Century Gothic"/>
          <w:sz w:val="16"/>
          <w:szCs w:val="16"/>
          <w:vertAlign w:val="superscript"/>
        </w:rPr>
        <w:t>)</w:t>
      </w:r>
      <w:r w:rsidRPr="000A0F19">
        <w:rPr>
          <w:rFonts w:ascii="Century Gothic" w:hAnsi="Century Gothic"/>
          <w:sz w:val="16"/>
          <w:szCs w:val="16"/>
        </w:rPr>
        <w:t xml:space="preserve">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B1602" w:rsidRDefault="00AB1602" w:rsidP="003771B1">
      <w:pPr>
        <w:pStyle w:val="FootnoteText"/>
        <w:jc w:val="both"/>
      </w:pPr>
      <w:r w:rsidRPr="000A0F19">
        <w:rPr>
          <w:rStyle w:val="FootnoteReference"/>
          <w:rFonts w:ascii="Century Gothic" w:hAnsi="Century Gothic"/>
          <w:sz w:val="16"/>
          <w:szCs w:val="16"/>
        </w:rPr>
        <w:footnoteRef/>
      </w:r>
      <w:r w:rsidRPr="000A0F19">
        <w:rPr>
          <w:rFonts w:ascii="Century Gothic" w:hAnsi="Century Gothic"/>
          <w:sz w:val="16"/>
          <w:szCs w:val="16"/>
          <w:vertAlign w:val="superscript"/>
        </w:rPr>
        <w:t>)</w:t>
      </w:r>
      <w:r w:rsidRPr="000A0F19">
        <w:rPr>
          <w:rFonts w:ascii="Century Gothic" w:hAnsi="Century Gothic"/>
          <w:sz w:val="16"/>
          <w:szCs w:val="16"/>
        </w:rPr>
        <w:t xml:space="preserve"> Należy określić, czy podstawą są zasady określone w statucie, pełnomocnictwo czy też inna podstawa.</w:t>
      </w:r>
    </w:p>
  </w:footnote>
  <w:footnote w:id="3">
    <w:p w:rsidR="00AB1602" w:rsidRDefault="00AB1602" w:rsidP="00C57111">
      <w:pPr>
        <w:pStyle w:val="FootnoteText"/>
      </w:pPr>
      <w:r w:rsidRPr="000A0F19">
        <w:rPr>
          <w:rStyle w:val="FootnoteReference"/>
          <w:rFonts w:ascii="Century Gothic" w:hAnsi="Century Gothic"/>
          <w:sz w:val="16"/>
          <w:szCs w:val="16"/>
        </w:rPr>
        <w:footnoteRef/>
      </w:r>
      <w:r w:rsidRPr="000A0F19">
        <w:rPr>
          <w:rFonts w:ascii="Century Gothic" w:hAnsi="Century Gothic"/>
          <w:sz w:val="16"/>
          <w:szCs w:val="16"/>
          <w:vertAlign w:val="superscript"/>
        </w:rPr>
        <w:t>)</w:t>
      </w:r>
      <w:r w:rsidRPr="000A0F19">
        <w:rPr>
          <w:rFonts w:ascii="Century Gothic" w:hAnsi="Century Gothic"/>
          <w:sz w:val="16"/>
          <w:szCs w:val="16"/>
        </w:rPr>
        <w:t>Wypełnić tylko w przypadku ubiegania się o dofinansowanie inwestycji.</w:t>
      </w:r>
    </w:p>
  </w:footnote>
  <w:footnote w:id="4">
    <w:p w:rsidR="00AB1602" w:rsidRDefault="00AB1602" w:rsidP="00C57111">
      <w:pPr>
        <w:pStyle w:val="FootnoteText"/>
        <w:ind w:left="142" w:hanging="142"/>
        <w:jc w:val="both"/>
      </w:pPr>
      <w:r w:rsidRPr="000A0F19">
        <w:rPr>
          <w:rStyle w:val="FootnoteReference"/>
          <w:rFonts w:ascii="Century Gothic" w:hAnsi="Century Gothic"/>
          <w:sz w:val="16"/>
          <w:szCs w:val="16"/>
        </w:rPr>
        <w:footnoteRef/>
      </w:r>
      <w:r w:rsidRPr="000A0F19">
        <w:rPr>
          <w:rStyle w:val="FootnoteReference"/>
          <w:rFonts w:ascii="Century Gothic" w:hAnsi="Century Gothic"/>
          <w:sz w:val="16"/>
          <w:szCs w:val="16"/>
        </w:rPr>
        <w:t>)</w:t>
      </w:r>
      <w:r w:rsidRPr="000A0F19">
        <w:rPr>
          <w:rFonts w:ascii="Century Gothic" w:hAnsi="Century Gothic"/>
          <w:sz w:val="16"/>
          <w:szCs w:val="16"/>
        </w:rPr>
        <w:t xml:space="preserve">Wypełnić jedynie w przypadku, gdy organ w ogłoszeniu o otwartym konkursie ofert wskazał te informacje jako obowiązkowe. </w:t>
      </w:r>
    </w:p>
  </w:footnote>
  <w:footnote w:id="5">
    <w:p w:rsidR="00AB1602" w:rsidRDefault="00AB1602" w:rsidP="0051602B">
      <w:pPr>
        <w:pStyle w:val="FootnoteText"/>
        <w:ind w:left="142" w:hanging="142"/>
        <w:jc w:val="both"/>
      </w:pPr>
      <w:r w:rsidRPr="00274D2A">
        <w:rPr>
          <w:rStyle w:val="FootnoteReference"/>
          <w:rFonts w:ascii="Century Gothic" w:hAnsi="Century Gothic"/>
          <w:sz w:val="16"/>
          <w:szCs w:val="16"/>
        </w:rPr>
        <w:footnoteRef/>
      </w:r>
      <w:r w:rsidRPr="00274D2A">
        <w:rPr>
          <w:rFonts w:ascii="Century Gothic" w:hAnsi="Century Gothic"/>
          <w:sz w:val="16"/>
          <w:szCs w:val="16"/>
          <w:vertAlign w:val="superscript"/>
        </w:rPr>
        <w:t>)</w:t>
      </w:r>
      <w:r w:rsidRPr="00274D2A">
        <w:rPr>
          <w:rFonts w:ascii="Century Gothic" w:hAnsi="Century Gothic"/>
          <w:sz w:val="16"/>
          <w:szCs w:val="16"/>
        </w:rPr>
        <w:t xml:space="preserve"> Dotyczy zakresu działania tej części zadania, która będzie realizowana przez podmiot niebędący stroną umowy, </w:t>
      </w:r>
      <w:r>
        <w:rPr>
          <w:rFonts w:ascii="Century Gothic" w:hAnsi="Century Gothic"/>
          <w:sz w:val="16"/>
          <w:szCs w:val="16"/>
        </w:rPr>
        <w:br/>
      </w:r>
      <w:r w:rsidRPr="00274D2A">
        <w:rPr>
          <w:rFonts w:ascii="Century Gothic" w:hAnsi="Century Gothic"/>
          <w:sz w:val="16"/>
          <w:szCs w:val="16"/>
        </w:rPr>
        <w:t>o którym mowa w art. 16 ust. 4 ustawy z dnia 24 kwietnia 2003  r. o działalności pożytku publicznego i o wolontariacie.</w:t>
      </w:r>
    </w:p>
  </w:footnote>
  <w:footnote w:id="6">
    <w:p w:rsidR="00AB1602" w:rsidRDefault="00AB1602" w:rsidP="0036487C">
      <w:pPr>
        <w:pStyle w:val="FootnoteText"/>
        <w:ind w:left="142" w:hanging="142"/>
        <w:jc w:val="both"/>
      </w:pPr>
      <w:r w:rsidRPr="00274D2A">
        <w:rPr>
          <w:rStyle w:val="FootnoteReference"/>
          <w:rFonts w:ascii="Century Gothic" w:hAnsi="Century Gothic"/>
          <w:sz w:val="16"/>
          <w:szCs w:val="16"/>
        </w:rPr>
        <w:footnoteRef/>
      </w:r>
      <w:r w:rsidRPr="00274D2A">
        <w:rPr>
          <w:rFonts w:ascii="Century Gothic" w:hAnsi="Century Gothic"/>
          <w:sz w:val="16"/>
          <w:szCs w:val="16"/>
          <w:vertAlign w:val="superscript"/>
        </w:rPr>
        <w:t xml:space="preserve">)    </w:t>
      </w:r>
      <w:r w:rsidRPr="00274D2A">
        <w:rPr>
          <w:rFonts w:ascii="Century Gothic" w:hAnsi="Century Gothic"/>
          <w:sz w:val="16"/>
          <w:szCs w:val="16"/>
        </w:rPr>
        <w:t xml:space="preserve">Na przykład środki finansowe oferenta, inne środki publiczne (np. dotacje), świadczenia pieniężne od odbiorców zadania.  </w:t>
      </w:r>
    </w:p>
  </w:footnote>
  <w:footnote w:id="7">
    <w:p w:rsidR="00AB1602" w:rsidRDefault="00AB1602" w:rsidP="0036487C">
      <w:pPr>
        <w:pStyle w:val="FootnoteText"/>
        <w:ind w:left="142" w:hanging="142"/>
        <w:jc w:val="both"/>
      </w:pPr>
      <w:r w:rsidRPr="00274D2A">
        <w:rPr>
          <w:rStyle w:val="FootnoteReference"/>
          <w:rFonts w:ascii="Century Gothic" w:hAnsi="Century Gothic"/>
          <w:sz w:val="16"/>
          <w:szCs w:val="16"/>
        </w:rPr>
        <w:footnoteRef/>
      </w:r>
      <w:r w:rsidRPr="00274D2A">
        <w:rPr>
          <w:rFonts w:ascii="Century Gothic" w:hAnsi="Century Gothic"/>
          <w:sz w:val="16"/>
          <w:szCs w:val="16"/>
          <w:vertAlign w:val="superscript"/>
        </w:rPr>
        <w:t>)</w:t>
      </w:r>
      <w:r w:rsidRPr="00274D2A">
        <w:rPr>
          <w:rFonts w:ascii="Century Gothic" w:hAnsi="Century Gothic"/>
          <w:sz w:val="16"/>
          <w:szCs w:val="16"/>
        </w:rPr>
        <w:t xml:space="preserve">   </w:t>
      </w:r>
      <w:r w:rsidRPr="00274D2A">
        <w:rPr>
          <w:rFonts w:ascii="Century Gothic" w:hAnsi="Century Gothic" w:cs="Calibri"/>
          <w:sz w:val="16"/>
          <w:szCs w:val="16"/>
        </w:rPr>
        <w:t>Wkładem osobowym są praca społeczna członków i świadczenia wolontariuszy planowane do zaangażowania w realizację zadania publicznego.</w:t>
      </w:r>
    </w:p>
  </w:footnote>
  <w:footnote w:id="8">
    <w:p w:rsidR="00AB1602" w:rsidRDefault="00AB1602" w:rsidP="0036487C">
      <w:pPr>
        <w:pStyle w:val="FootnoteText"/>
        <w:ind w:left="142" w:hanging="142"/>
        <w:jc w:val="both"/>
      </w:pPr>
      <w:r w:rsidRPr="00274D2A">
        <w:rPr>
          <w:rStyle w:val="FootnoteReference"/>
          <w:rFonts w:ascii="Century Gothic" w:hAnsi="Century Gothic"/>
          <w:sz w:val="16"/>
          <w:szCs w:val="16"/>
        </w:rPr>
        <w:footnoteRef/>
      </w:r>
      <w:r w:rsidRPr="00274D2A">
        <w:rPr>
          <w:rFonts w:ascii="Century Gothic" w:hAnsi="Century Gothic"/>
          <w:sz w:val="16"/>
          <w:szCs w:val="16"/>
          <w:vertAlign w:val="superscript"/>
        </w:rPr>
        <w:t>)</w:t>
      </w:r>
      <w:r w:rsidRPr="00274D2A">
        <w:rPr>
          <w:rFonts w:ascii="Century Gothic" w:hAnsi="Century Gothic"/>
          <w:sz w:val="16"/>
          <w:szCs w:val="16"/>
        </w:rPr>
        <w:t xml:space="preserve">   Wypełnić jedynie w przypadku, gdy organ w ogłoszeniu o otwartym konkursie ofert wskazał podanie tych informacji jako obowiązkowe</w:t>
      </w:r>
      <w:r w:rsidRPr="00274D2A">
        <w:rPr>
          <w:rFonts w:ascii="Century Gothic" w:hAnsi="Century Gothic"/>
          <w:b/>
          <w:sz w:val="16"/>
          <w:szCs w:val="16"/>
        </w:rPr>
        <w:t>.</w:t>
      </w:r>
      <w:r w:rsidRPr="00274D2A">
        <w:rPr>
          <w:rFonts w:ascii="Century Gothic" w:hAnsi="Century Gothic"/>
          <w:sz w:val="16"/>
          <w:szCs w:val="16"/>
        </w:rPr>
        <w:t xml:space="preserve"> </w:t>
      </w:r>
    </w:p>
  </w:footnote>
  <w:footnote w:id="9">
    <w:p w:rsidR="00AB1602" w:rsidRDefault="00AB1602" w:rsidP="00274D2A">
      <w:pPr>
        <w:pStyle w:val="FootnoteText"/>
        <w:ind w:left="284" w:hanging="284"/>
        <w:jc w:val="both"/>
      </w:pPr>
      <w:r w:rsidRPr="00274D2A">
        <w:rPr>
          <w:rStyle w:val="FootnoteReference"/>
          <w:rFonts w:ascii="Century Gothic" w:hAnsi="Century Gothic"/>
          <w:sz w:val="16"/>
          <w:szCs w:val="16"/>
        </w:rPr>
        <w:footnoteRef/>
      </w:r>
      <w:r w:rsidRPr="00274D2A">
        <w:rPr>
          <w:rFonts w:ascii="Century Gothic" w:hAnsi="Century Gothic"/>
          <w:sz w:val="16"/>
          <w:szCs w:val="16"/>
          <w:vertAlign w:val="superscript"/>
        </w:rPr>
        <w:t>)</w:t>
      </w:r>
      <w:r w:rsidRPr="00274D2A">
        <w:rPr>
          <w:rFonts w:ascii="Century Gothic" w:hAnsi="Century Gothic"/>
          <w:sz w:val="16"/>
          <w:szCs w:val="16"/>
        </w:rPr>
        <w:t xml:space="preserve">   </w:t>
      </w:r>
      <w:r w:rsidRPr="00274D2A">
        <w:rPr>
          <w:rFonts w:ascii="Century Gothic" w:hAnsi="Century Gothic" w:cs="Calibri"/>
          <w:sz w:val="16"/>
          <w:szCs w:val="16"/>
        </w:rPr>
        <w:t xml:space="preserve">Wkładem rzeczowym są np. nieruchomości, środki transportu, maszyny, urządzenia. Zasobem rzeczowym może być również zasób udostępniony, względnie usługa świadczona na rzecz tej </w:t>
      </w:r>
      <w:r>
        <w:rPr>
          <w:rFonts w:ascii="Century Gothic" w:hAnsi="Century Gothic" w:cs="Calibri"/>
          <w:sz w:val="16"/>
          <w:szCs w:val="16"/>
        </w:rPr>
        <w:t xml:space="preserve">   </w:t>
      </w:r>
      <w:r w:rsidRPr="00274D2A">
        <w:rPr>
          <w:rFonts w:ascii="Century Gothic" w:hAnsi="Century Gothic" w:cs="Calibri"/>
          <w:sz w:val="16"/>
          <w:szCs w:val="16"/>
        </w:rPr>
        <w:t>organizacji przez inny podmiot nieodpłatnie (np. usługa transportowa, hotelowa, poligraficzna itp.) planowana do wykorzystania w realizacji zadania publicznego.</w:t>
      </w:r>
    </w:p>
  </w:footnote>
  <w:footnote w:id="10">
    <w:p w:rsidR="00AB1602" w:rsidRDefault="00AB1602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274D2A">
        <w:rPr>
          <w:rStyle w:val="FootnoteReference"/>
          <w:rFonts w:ascii="Century Gothic" w:hAnsi="Century Gothic"/>
          <w:sz w:val="16"/>
          <w:szCs w:val="16"/>
        </w:rPr>
        <w:footnoteRef/>
      </w:r>
      <w:r w:rsidRPr="00274D2A">
        <w:rPr>
          <w:rFonts w:ascii="Century Gothic" w:hAnsi="Century Gothic"/>
          <w:sz w:val="16"/>
          <w:szCs w:val="16"/>
          <w:vertAlign w:val="superscript"/>
        </w:rPr>
        <w:t>)</w:t>
      </w:r>
      <w:r w:rsidRPr="00274D2A">
        <w:rPr>
          <w:rFonts w:ascii="Century Gothic" w:hAnsi="Century Gothic"/>
          <w:sz w:val="16"/>
          <w:szCs w:val="16"/>
        </w:rPr>
        <w:t xml:space="preserve"> </w:t>
      </w:r>
      <w:r w:rsidRPr="00274D2A">
        <w:rPr>
          <w:rFonts w:ascii="Century Gothic" w:hAnsi="Century Gothic" w:cs="Calibri"/>
          <w:sz w:val="16"/>
          <w:szCs w:val="16"/>
        </w:rPr>
        <w:t>Należy wpisać koszty bezpośrednio związane z celem realizowanego zadania publicznego. W przypadku oferty wspólnej powyższe koszty należy wpisać dla k</w:t>
      </w:r>
      <w:r>
        <w:rPr>
          <w:rFonts w:ascii="Century Gothic" w:hAnsi="Century Gothic" w:cs="Calibri"/>
          <w:sz w:val="16"/>
          <w:szCs w:val="16"/>
        </w:rPr>
        <w:t xml:space="preserve">ażdego oferenta oddzielnie. </w:t>
      </w:r>
      <w:r w:rsidRPr="00274D2A">
        <w:rPr>
          <w:rFonts w:ascii="Century Gothic" w:hAnsi="Century Gothic" w:cs="Calibri"/>
          <w:sz w:val="16"/>
          <w:szCs w:val="16"/>
        </w:rPr>
        <w:t>W przypadku większej liczby kosztów istnieje możliwość dodawania kolejnych wierszy.</w:t>
      </w:r>
    </w:p>
  </w:footnote>
  <w:footnote w:id="11">
    <w:p w:rsidR="00AB1602" w:rsidRDefault="00AB1602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274D2A">
        <w:rPr>
          <w:rStyle w:val="FootnoteReference"/>
          <w:rFonts w:ascii="Century Gothic" w:hAnsi="Century Gothic"/>
          <w:sz w:val="16"/>
          <w:szCs w:val="16"/>
        </w:rPr>
        <w:footnoteRef/>
      </w:r>
      <w:r w:rsidRPr="00274D2A">
        <w:rPr>
          <w:rFonts w:ascii="Century Gothic" w:hAnsi="Century Gothic"/>
          <w:sz w:val="16"/>
          <w:szCs w:val="16"/>
          <w:vertAlign w:val="superscript"/>
        </w:rPr>
        <w:t>)</w:t>
      </w:r>
      <w:r w:rsidRPr="00274D2A">
        <w:rPr>
          <w:rFonts w:ascii="Century Gothic" w:hAnsi="Century Gothic"/>
          <w:sz w:val="16"/>
          <w:szCs w:val="16"/>
        </w:rPr>
        <w:t xml:space="preserve"> </w:t>
      </w:r>
      <w:r w:rsidRPr="00274D2A">
        <w:rPr>
          <w:rFonts w:ascii="Century Gothic" w:hAnsi="Century Gothic" w:cs="Calibri"/>
          <w:sz w:val="16"/>
          <w:szCs w:val="16"/>
        </w:rPr>
        <w:t>Należy wpisać koszty obsługi  zadania, które są związane z wykonywaniem</w:t>
      </w:r>
      <w:r w:rsidRPr="00274D2A" w:rsidDel="00B11A4C">
        <w:rPr>
          <w:rFonts w:ascii="Century Gothic" w:hAnsi="Century Gothic" w:cs="Calibri"/>
          <w:sz w:val="16"/>
          <w:szCs w:val="16"/>
        </w:rPr>
        <w:t xml:space="preserve"> </w:t>
      </w:r>
      <w:r w:rsidRPr="00274D2A">
        <w:rPr>
          <w:rFonts w:ascii="Century Gothic" w:hAnsi="Century Gothic" w:cs="Calibri"/>
          <w:sz w:val="16"/>
          <w:szCs w:val="16"/>
        </w:rPr>
        <w:t>działań o charakterze administracyjnym, nadzorczym i kontrolnym, w tym z obsługą finansową i prawną projektu</w:t>
      </w:r>
      <w:r w:rsidRPr="00274D2A">
        <w:rPr>
          <w:rFonts w:ascii="Century Gothic" w:hAnsi="Century Gothic" w:cs="Verdana"/>
          <w:color w:val="auto"/>
          <w:sz w:val="16"/>
          <w:szCs w:val="16"/>
        </w:rPr>
        <w:t xml:space="preserve">. </w:t>
      </w:r>
      <w:r w:rsidRPr="00274D2A">
        <w:rPr>
          <w:rFonts w:ascii="Century Gothic" w:hAnsi="Century Gothic" w:cs="Calibri"/>
          <w:sz w:val="16"/>
          <w:szCs w:val="16"/>
        </w:rPr>
        <w:t>W przypadku oferty wspólnej powyższe koszty należy wpisać dla każdego oferenta oddzielnie.</w:t>
      </w:r>
      <w:r w:rsidRPr="00274D2A">
        <w:rPr>
          <w:rFonts w:ascii="Century Gothic" w:hAnsi="Century Gothic"/>
          <w:sz w:val="16"/>
          <w:szCs w:val="16"/>
        </w:rPr>
        <w:t xml:space="preserve"> </w:t>
      </w:r>
      <w:r w:rsidRPr="00274D2A">
        <w:rPr>
          <w:rFonts w:ascii="Century Gothic" w:hAnsi="Century Gothic" w:cs="Calibri"/>
          <w:sz w:val="16"/>
          <w:szCs w:val="16"/>
        </w:rPr>
        <w:t>W przypadku większej liczby kosztów istnieje możliwość dodawania kolejnych wierszy.</w:t>
      </w:r>
    </w:p>
  </w:footnote>
  <w:footnote w:id="12">
    <w:p w:rsidR="00AB1602" w:rsidRDefault="00AB1602" w:rsidP="003851FC">
      <w:pPr>
        <w:pStyle w:val="FootnoteText"/>
        <w:jc w:val="both"/>
      </w:pPr>
      <w:r w:rsidRPr="00274D2A">
        <w:rPr>
          <w:rStyle w:val="FootnoteReference"/>
          <w:rFonts w:ascii="Century Gothic" w:hAnsi="Century Gothic"/>
          <w:sz w:val="16"/>
          <w:szCs w:val="16"/>
        </w:rPr>
        <w:footnoteRef/>
      </w:r>
      <w:r w:rsidRPr="00274D2A">
        <w:rPr>
          <w:rFonts w:ascii="Century Gothic" w:hAnsi="Century Gothic"/>
          <w:sz w:val="16"/>
          <w:szCs w:val="16"/>
          <w:vertAlign w:val="superscript"/>
        </w:rPr>
        <w:t>)</w:t>
      </w:r>
      <w:r w:rsidRPr="00274D2A">
        <w:rPr>
          <w:rFonts w:ascii="Century Gothic" w:hAnsi="Century Gothic"/>
          <w:sz w:val="16"/>
          <w:szCs w:val="16"/>
        </w:rPr>
        <w:t xml:space="preserve"> Dotyczy oferty wspólnej. W przypadku większej liczby oferentów istnieje możliwość dodawania kolejnych wierszy.</w:t>
      </w:r>
    </w:p>
  </w:footnote>
  <w:footnote w:id="13">
    <w:p w:rsidR="00AB1602" w:rsidRDefault="00AB1602" w:rsidP="002508BB">
      <w:pPr>
        <w:pStyle w:val="FootnoteText"/>
        <w:ind w:left="284" w:hanging="284"/>
        <w:jc w:val="both"/>
      </w:pPr>
      <w:r w:rsidRPr="00274D2A">
        <w:rPr>
          <w:rStyle w:val="FootnoteReference"/>
          <w:rFonts w:ascii="Century Gothic" w:hAnsi="Century Gothic"/>
          <w:sz w:val="16"/>
          <w:szCs w:val="16"/>
        </w:rPr>
        <w:footnoteRef/>
      </w:r>
      <w:r w:rsidRPr="00274D2A">
        <w:rPr>
          <w:rFonts w:ascii="Century Gothic" w:hAnsi="Century Gothic"/>
          <w:sz w:val="16"/>
          <w:szCs w:val="16"/>
          <w:vertAlign w:val="superscript"/>
        </w:rPr>
        <w:t>)</w:t>
      </w:r>
      <w:r w:rsidRPr="00274D2A">
        <w:rPr>
          <w:rFonts w:ascii="Century Gothic" w:hAnsi="Century Gothic"/>
          <w:sz w:val="16"/>
          <w:szCs w:val="16"/>
        </w:rPr>
        <w:t xml:space="preserve"> Wypełnić jedynie w przypadku wsparcia realizacji zadania publicznego.</w:t>
      </w:r>
    </w:p>
  </w:footnote>
  <w:footnote w:id="14">
    <w:p w:rsidR="00AB1602" w:rsidRDefault="00AB1602" w:rsidP="002508BB">
      <w:pPr>
        <w:pStyle w:val="FootnoteText"/>
        <w:ind w:left="142" w:hanging="142"/>
        <w:jc w:val="both"/>
      </w:pPr>
      <w:r w:rsidRPr="00274D2A">
        <w:rPr>
          <w:rStyle w:val="FootnoteReference"/>
          <w:rFonts w:ascii="Century Gothic" w:hAnsi="Century Gothic"/>
          <w:sz w:val="16"/>
          <w:szCs w:val="16"/>
        </w:rPr>
        <w:footnoteRef/>
      </w:r>
      <w:r w:rsidRPr="00274D2A">
        <w:rPr>
          <w:rFonts w:ascii="Century Gothic" w:hAnsi="Century Gothic"/>
          <w:sz w:val="16"/>
          <w:szCs w:val="16"/>
          <w:vertAlign w:val="superscript"/>
        </w:rPr>
        <w:t xml:space="preserve">) </w:t>
      </w:r>
      <w:r w:rsidRPr="00274D2A">
        <w:rPr>
          <w:rFonts w:ascii="Century Gothic" w:hAnsi="Century Gothic"/>
          <w:sz w:val="16"/>
          <w:szCs w:val="16"/>
        </w:rPr>
        <w:t xml:space="preserve">Na przykład dotacje z budżetu państwa lub budżetu jednostki samorządu terytorialnego, funduszy celowych, środki </w:t>
      </w:r>
      <w:r w:rsidRPr="00274D2A">
        <w:rPr>
          <w:rFonts w:ascii="Century Gothic" w:hAnsi="Century Gothic"/>
          <w:sz w:val="16"/>
          <w:szCs w:val="16"/>
        </w:rPr>
        <w:br/>
        <w:t xml:space="preserve">   z  funduszy strukturalnych.</w:t>
      </w:r>
    </w:p>
  </w:footnote>
  <w:footnote w:id="15">
    <w:p w:rsidR="00AB1602" w:rsidRDefault="00AB1602" w:rsidP="006054AB">
      <w:pPr>
        <w:pStyle w:val="FootnoteText"/>
        <w:ind w:left="142" w:hanging="142"/>
        <w:jc w:val="both"/>
      </w:pPr>
      <w:r w:rsidRPr="00274D2A">
        <w:rPr>
          <w:rStyle w:val="FootnoteReference"/>
          <w:rFonts w:ascii="Century Gothic" w:hAnsi="Century Gothic"/>
          <w:sz w:val="16"/>
          <w:szCs w:val="16"/>
        </w:rPr>
        <w:footnoteRef/>
      </w:r>
      <w:r w:rsidRPr="00274D2A">
        <w:rPr>
          <w:rFonts w:ascii="Century Gothic" w:hAnsi="Century Gothic"/>
          <w:sz w:val="16"/>
          <w:szCs w:val="16"/>
          <w:vertAlign w:val="superscript"/>
        </w:rPr>
        <w:t>)</w:t>
      </w:r>
      <w:r w:rsidRPr="00274D2A">
        <w:rPr>
          <w:rFonts w:ascii="Century Gothic" w:hAnsi="Century Gothic"/>
          <w:sz w:val="16"/>
          <w:szCs w:val="16"/>
        </w:rPr>
        <w:t xml:space="preserve"> Wypełnić jedynie w przypadku, gdy kalkulacja przewidywanych kosztów obejmowała wycenę wkładu rzeczowego.</w:t>
      </w:r>
    </w:p>
  </w:footnote>
  <w:footnote w:id="16">
    <w:p w:rsidR="00AB1602" w:rsidRDefault="00AB1602" w:rsidP="002508BB">
      <w:pPr>
        <w:pStyle w:val="FootnoteText"/>
        <w:ind w:left="284" w:hanging="284"/>
        <w:jc w:val="both"/>
      </w:pPr>
      <w:r w:rsidRPr="00274D2A">
        <w:rPr>
          <w:rStyle w:val="FootnoteReference"/>
          <w:rFonts w:ascii="Century Gothic" w:hAnsi="Century Gothic"/>
          <w:sz w:val="16"/>
          <w:szCs w:val="16"/>
        </w:rPr>
        <w:footnoteRef/>
      </w:r>
      <w:r w:rsidRPr="00274D2A">
        <w:rPr>
          <w:rFonts w:ascii="Century Gothic" w:hAnsi="Century Gothic"/>
          <w:sz w:val="16"/>
          <w:szCs w:val="16"/>
          <w:vertAlign w:val="superscript"/>
        </w:rPr>
        <w:t>)</w:t>
      </w:r>
      <w:r w:rsidRPr="00274D2A">
        <w:rPr>
          <w:rFonts w:ascii="Century Gothic" w:hAnsi="Century Gothic"/>
          <w:sz w:val="16"/>
          <w:szCs w:val="16"/>
        </w:rPr>
        <w:t xml:space="preserve"> Procentowy udział kwoty dotacji, o której mowa w pkt 1, w całkowitych kosztach zadania publicznego należy podać     z dokładnością do dwóch miejsc po przecinku.</w:t>
      </w:r>
    </w:p>
  </w:footnote>
  <w:footnote w:id="17">
    <w:p w:rsidR="00AB1602" w:rsidRDefault="00AB1602" w:rsidP="002508BB">
      <w:pPr>
        <w:pStyle w:val="FootnoteText"/>
        <w:ind w:left="284" w:hanging="284"/>
        <w:jc w:val="both"/>
      </w:pPr>
      <w:r w:rsidRPr="00274D2A">
        <w:rPr>
          <w:rStyle w:val="FootnoteReference"/>
          <w:rFonts w:ascii="Century Gothic" w:hAnsi="Century Gothic"/>
          <w:sz w:val="16"/>
          <w:szCs w:val="16"/>
        </w:rPr>
        <w:footnoteRef/>
      </w:r>
      <w:r w:rsidRPr="00274D2A">
        <w:rPr>
          <w:rFonts w:ascii="Century Gothic" w:hAnsi="Century Gothic"/>
          <w:sz w:val="16"/>
          <w:szCs w:val="16"/>
          <w:vertAlign w:val="superscript"/>
        </w:rPr>
        <w:t>)</w:t>
      </w:r>
      <w:r w:rsidRPr="00274D2A">
        <w:rPr>
          <w:rFonts w:ascii="Century Gothic" w:hAnsi="Century Gothic"/>
          <w:sz w:val="16"/>
          <w:szCs w:val="16"/>
        </w:rPr>
        <w:t xml:space="preserve"> Procentowy udział innych środków finansowych, o których mowa w pkt 2, w stosunku do otrzymanej kwoty dotacji należy  podać z dokładnością do dwóch miejsc po przecinku.</w:t>
      </w:r>
    </w:p>
  </w:footnote>
  <w:footnote w:id="18">
    <w:p w:rsidR="00AB1602" w:rsidRDefault="00AB1602" w:rsidP="002508BB">
      <w:pPr>
        <w:pStyle w:val="FootnoteText"/>
        <w:ind w:left="284" w:hanging="284"/>
        <w:jc w:val="both"/>
      </w:pPr>
      <w:r w:rsidRPr="00274D2A">
        <w:rPr>
          <w:rStyle w:val="FootnoteReference"/>
          <w:rFonts w:ascii="Century Gothic" w:hAnsi="Century Gothic"/>
          <w:sz w:val="16"/>
          <w:szCs w:val="16"/>
        </w:rPr>
        <w:footnoteRef/>
      </w:r>
      <w:r w:rsidRPr="00274D2A">
        <w:rPr>
          <w:rFonts w:ascii="Century Gothic" w:hAnsi="Century Gothic"/>
          <w:sz w:val="16"/>
          <w:szCs w:val="16"/>
          <w:vertAlign w:val="superscript"/>
        </w:rPr>
        <w:t>)</w:t>
      </w:r>
      <w:r w:rsidRPr="00274D2A">
        <w:rPr>
          <w:rFonts w:ascii="Century Gothic" w:hAnsi="Century Gothic"/>
          <w:sz w:val="16"/>
          <w:szCs w:val="16"/>
        </w:rPr>
        <w:t xml:space="preserve"> Procentowy udział środków niefinansowych, o których mowa w pkt 3, w stosunku do otrzymanej kwoty dotacji należy podać z dokładnością do dwóch miejsc po przecinku.</w:t>
      </w:r>
    </w:p>
  </w:footnote>
  <w:footnote w:id="19">
    <w:p w:rsidR="00AB1602" w:rsidRDefault="00AB1602" w:rsidP="00B01A54">
      <w:pPr>
        <w:pStyle w:val="FootnoteText"/>
        <w:ind w:left="284" w:hanging="284"/>
        <w:jc w:val="both"/>
      </w:pPr>
      <w:r w:rsidRPr="00274D2A">
        <w:rPr>
          <w:rStyle w:val="FootnoteReference"/>
          <w:rFonts w:ascii="Century Gothic" w:hAnsi="Century Gothic"/>
          <w:sz w:val="16"/>
          <w:szCs w:val="16"/>
        </w:rPr>
        <w:footnoteRef/>
      </w:r>
      <w:r w:rsidRPr="00274D2A">
        <w:rPr>
          <w:rFonts w:ascii="Century Gothic" w:hAnsi="Century Gothic"/>
          <w:sz w:val="16"/>
          <w:szCs w:val="16"/>
          <w:vertAlign w:val="superscript"/>
        </w:rPr>
        <w:t>)</w:t>
      </w:r>
      <w:r w:rsidRPr="00274D2A">
        <w:rPr>
          <w:rFonts w:ascii="Century Gothic" w:hAnsi="Century Gothic"/>
          <w:sz w:val="16"/>
          <w:szCs w:val="16"/>
        </w:rPr>
        <w:t xml:space="preserve"> Pobieranie świadczeń pieniężnych od odbiorców zadania jest realizowane wyłącznie w ramach prowadzonej odpłatnej działalności pożytku publicznego.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0F19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D18"/>
    <w:rsid w:val="00136362"/>
    <w:rsid w:val="001423B5"/>
    <w:rsid w:val="001423CC"/>
    <w:rsid w:val="00142AC0"/>
    <w:rsid w:val="00142E74"/>
    <w:rsid w:val="001435F1"/>
    <w:rsid w:val="00144A4C"/>
    <w:rsid w:val="00144ECD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4BCF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47833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4D2A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2710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BAA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D0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160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071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2B3F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2D2E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2C18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35E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F27"/>
    <w:rsid w:val="00F341FC"/>
    <w:rsid w:val="00F353E3"/>
    <w:rsid w:val="00F36113"/>
    <w:rsid w:val="00F36DAA"/>
    <w:rsid w:val="00F377FB"/>
    <w:rsid w:val="00F409AD"/>
    <w:rsid w:val="00F40A3E"/>
    <w:rsid w:val="00F42059"/>
    <w:rsid w:val="00F4551F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551F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551F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551F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551F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55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551F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5E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35E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35E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35E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35E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435E0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F4551F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435E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4551F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35E0"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F455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455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8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13</Pages>
  <Words>1512</Words>
  <Characters>9075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Szpakowska</cp:lastModifiedBy>
  <cp:revision>25</cp:revision>
  <cp:lastPrinted>2016-05-31T09:57:00Z</cp:lastPrinted>
  <dcterms:created xsi:type="dcterms:W3CDTF">2016-07-07T13:44:00Z</dcterms:created>
  <dcterms:modified xsi:type="dcterms:W3CDTF">2016-10-27T11:43:00Z</dcterms:modified>
</cp:coreProperties>
</file>