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CAD5" w14:textId="77777777" w:rsidR="00CA1850" w:rsidRPr="00494D3F" w:rsidRDefault="00CA1850" w:rsidP="00CA1850">
      <w:pPr>
        <w:keepNext/>
        <w:keepLines/>
        <w:pageBreakBefore/>
        <w:jc w:val="right"/>
        <w:outlineLvl w:val="1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bookmarkStart w:id="0" w:name="_Hlk535844247"/>
      <w:r w:rsidRPr="00494D3F">
        <w:rPr>
          <w:rFonts w:ascii="Century Gothic" w:hAnsi="Century Gothic" w:cs="Times New Roman"/>
          <w:b/>
          <w:bCs/>
          <w:color w:val="000000"/>
          <w:sz w:val="22"/>
          <w:szCs w:val="22"/>
        </w:rPr>
        <w:t>Z</w:t>
      </w:r>
      <w:r w:rsidR="00956FEE" w:rsidRPr="00494D3F">
        <w:rPr>
          <w:rFonts w:ascii="Century Gothic" w:hAnsi="Century Gothic" w:cs="Times New Roman"/>
          <w:b/>
          <w:bCs/>
          <w:color w:val="000000"/>
          <w:sz w:val="22"/>
          <w:szCs w:val="22"/>
        </w:rPr>
        <w:t>AŁĄCZNIK NR 5</w:t>
      </w:r>
      <w:r w:rsidR="00547680" w:rsidRPr="00494D3F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 do SIWZ</w:t>
      </w:r>
    </w:p>
    <w:bookmarkEnd w:id="0"/>
    <w:p w14:paraId="1F3B439E" w14:textId="77777777" w:rsidR="00CA1850" w:rsidRPr="00494D3F" w:rsidRDefault="00CA1850" w:rsidP="00CA1850">
      <w:pPr>
        <w:keepLines/>
        <w:jc w:val="right"/>
        <w:rPr>
          <w:rFonts w:ascii="Century Gothic" w:hAnsi="Century Gothic" w:cs="Times New Roman"/>
          <w:color w:val="000000"/>
          <w:sz w:val="22"/>
          <w:szCs w:val="22"/>
        </w:rPr>
      </w:pPr>
    </w:p>
    <w:p w14:paraId="3F9DD027" w14:textId="77777777" w:rsidR="00CA1850" w:rsidRPr="00494D3F" w:rsidRDefault="00CA1850" w:rsidP="00CA1850">
      <w:pPr>
        <w:keepLines/>
        <w:jc w:val="right"/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>Sierpc dnia ..…</w:t>
      </w:r>
      <w:r w:rsidR="00341C4B">
        <w:rPr>
          <w:rFonts w:ascii="Century Gothic" w:hAnsi="Century Gothic" w:cs="Times New Roman"/>
          <w:color w:val="000000"/>
          <w:sz w:val="22"/>
          <w:szCs w:val="22"/>
        </w:rPr>
        <w:t>……………</w:t>
      </w:r>
      <w:r w:rsidRPr="00494D3F">
        <w:rPr>
          <w:rFonts w:ascii="Century Gothic" w:hAnsi="Century Gothic" w:cs="Times New Roman"/>
          <w:color w:val="000000"/>
          <w:sz w:val="22"/>
          <w:szCs w:val="22"/>
        </w:rPr>
        <w:t>........</w:t>
      </w:r>
      <w:r w:rsidR="00CC6B94">
        <w:rPr>
          <w:rFonts w:ascii="Century Gothic" w:hAnsi="Century Gothic" w:cs="Times New Roman"/>
          <w:color w:val="000000"/>
          <w:sz w:val="22"/>
          <w:szCs w:val="22"/>
        </w:rPr>
        <w:t>............</w:t>
      </w:r>
    </w:p>
    <w:p w14:paraId="24473426" w14:textId="77777777" w:rsidR="00CA1850" w:rsidRPr="00494D3F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>............................................</w:t>
      </w:r>
    </w:p>
    <w:p w14:paraId="5AA85053" w14:textId="77777777" w:rsidR="00CA1850" w:rsidRPr="00494D3F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 xml:space="preserve">Nazwa i adres Wykonawcy </w:t>
      </w:r>
    </w:p>
    <w:p w14:paraId="061E54AD" w14:textId="77777777" w:rsidR="00CA1850" w:rsidRPr="00494D3F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 xml:space="preserve">        (pieczęć firmowa)</w:t>
      </w:r>
    </w:p>
    <w:p w14:paraId="54A32020" w14:textId="77777777" w:rsidR="00CA1850" w:rsidRPr="00494D3F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>NIP firmy: …...........................</w:t>
      </w:r>
    </w:p>
    <w:p w14:paraId="11145D12" w14:textId="77777777" w:rsidR="00CA1850" w:rsidRPr="00494D3F" w:rsidRDefault="00CA1850" w:rsidP="00CA1850">
      <w:pPr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>REGON: …............................</w:t>
      </w:r>
    </w:p>
    <w:p w14:paraId="55432F2A" w14:textId="77777777" w:rsidR="00CA1850" w:rsidRPr="00494D3F" w:rsidRDefault="00CA1850" w:rsidP="00CA1850">
      <w:pPr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>tel. kontaktowy: …..........................</w:t>
      </w:r>
    </w:p>
    <w:p w14:paraId="0D753DDF" w14:textId="77777777" w:rsidR="00CA1850" w:rsidRPr="00494D3F" w:rsidRDefault="00CA1850" w:rsidP="00CA1850">
      <w:pPr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>osoba do kontaktu: …......................................</w:t>
      </w:r>
    </w:p>
    <w:p w14:paraId="65D33ECB" w14:textId="77777777" w:rsidR="00CA1850" w:rsidRPr="00494D3F" w:rsidRDefault="00CA1850" w:rsidP="00CA1850">
      <w:pPr>
        <w:rPr>
          <w:rFonts w:ascii="Century Gothic" w:hAnsi="Century Gothic" w:cs="Times New Roman"/>
          <w:color w:val="000000"/>
          <w:sz w:val="22"/>
          <w:szCs w:val="22"/>
        </w:rPr>
      </w:pPr>
    </w:p>
    <w:p w14:paraId="741CE715" w14:textId="77777777" w:rsidR="00CA1850" w:rsidRPr="00494D3F" w:rsidRDefault="00CA1850" w:rsidP="00CA1850">
      <w:pPr>
        <w:keepNext/>
        <w:keepLines/>
        <w:jc w:val="center"/>
        <w:outlineLvl w:val="1"/>
        <w:rPr>
          <w:rFonts w:ascii="Century Gothic" w:hAnsi="Century Gothic" w:cs="Times New Roman"/>
          <w:b/>
          <w:bCs/>
          <w:color w:val="000000"/>
          <w:spacing w:val="100"/>
          <w:sz w:val="22"/>
          <w:szCs w:val="22"/>
        </w:rPr>
      </w:pPr>
      <w:r w:rsidRPr="00494D3F">
        <w:rPr>
          <w:rFonts w:ascii="Century Gothic" w:hAnsi="Century Gothic" w:cs="Times New Roman"/>
          <w:b/>
          <w:bCs/>
          <w:color w:val="000000"/>
          <w:spacing w:val="100"/>
          <w:sz w:val="22"/>
          <w:szCs w:val="22"/>
        </w:rPr>
        <w:t>FORMULARZ OFERTY</w:t>
      </w:r>
    </w:p>
    <w:p w14:paraId="13D9FBB4" w14:textId="77777777" w:rsidR="00CA1850" w:rsidRPr="00494D3F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</w:p>
    <w:p w14:paraId="2C99F199" w14:textId="77777777" w:rsidR="00CA1850" w:rsidRPr="00494D3F" w:rsidRDefault="00CA1850" w:rsidP="00CA1850">
      <w:pPr>
        <w:keepLines/>
        <w:rPr>
          <w:rFonts w:ascii="Century Gothic" w:hAnsi="Century Gothic" w:cs="Times New Roman"/>
          <w:b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b/>
          <w:color w:val="000000"/>
          <w:sz w:val="22"/>
          <w:szCs w:val="22"/>
        </w:rPr>
        <w:tab/>
        <w:t xml:space="preserve"> </w:t>
      </w:r>
      <w:r w:rsidRPr="00494D3F">
        <w:rPr>
          <w:rFonts w:ascii="Century Gothic" w:hAnsi="Century Gothic" w:cs="Times New Roman"/>
          <w:b/>
          <w:color w:val="000000"/>
          <w:sz w:val="22"/>
          <w:szCs w:val="22"/>
        </w:rPr>
        <w:tab/>
      </w:r>
      <w:r w:rsidRPr="00494D3F">
        <w:rPr>
          <w:rFonts w:ascii="Century Gothic" w:hAnsi="Century Gothic" w:cs="Times New Roman"/>
          <w:b/>
          <w:color w:val="000000"/>
          <w:sz w:val="22"/>
          <w:szCs w:val="22"/>
        </w:rPr>
        <w:tab/>
      </w:r>
      <w:r w:rsidRPr="00494D3F">
        <w:rPr>
          <w:rFonts w:ascii="Century Gothic" w:hAnsi="Century Gothic" w:cs="Times New Roman"/>
          <w:b/>
          <w:color w:val="000000"/>
          <w:sz w:val="22"/>
          <w:szCs w:val="22"/>
        </w:rPr>
        <w:tab/>
      </w:r>
      <w:r w:rsidRPr="00494D3F">
        <w:rPr>
          <w:rFonts w:ascii="Century Gothic" w:hAnsi="Century Gothic" w:cs="Times New Roman"/>
          <w:b/>
          <w:color w:val="000000"/>
          <w:sz w:val="22"/>
          <w:szCs w:val="22"/>
        </w:rPr>
        <w:tab/>
      </w:r>
      <w:r w:rsidRPr="00494D3F">
        <w:rPr>
          <w:rFonts w:ascii="Century Gothic" w:hAnsi="Century Gothic" w:cs="Times New Roman"/>
          <w:b/>
          <w:color w:val="000000"/>
          <w:sz w:val="22"/>
          <w:szCs w:val="22"/>
        </w:rPr>
        <w:tab/>
      </w:r>
      <w:r w:rsidRPr="00494D3F">
        <w:rPr>
          <w:rFonts w:ascii="Century Gothic" w:hAnsi="Century Gothic" w:cs="Times New Roman"/>
          <w:b/>
          <w:color w:val="000000"/>
          <w:sz w:val="22"/>
          <w:szCs w:val="22"/>
        </w:rPr>
        <w:tab/>
        <w:t>Gmina Miasto Sierpc</w:t>
      </w:r>
    </w:p>
    <w:p w14:paraId="28D63FD1" w14:textId="77777777" w:rsidR="00CA1850" w:rsidRPr="00494D3F" w:rsidRDefault="00CA1850" w:rsidP="00CA1850">
      <w:pPr>
        <w:keepLines/>
        <w:ind w:left="4956"/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b/>
          <w:color w:val="000000"/>
          <w:sz w:val="22"/>
          <w:szCs w:val="22"/>
        </w:rPr>
        <w:t>09-200 Sierpc</w:t>
      </w:r>
      <w:r w:rsidRPr="00494D3F">
        <w:rPr>
          <w:rFonts w:ascii="Century Gothic" w:hAnsi="Century Gothic" w:cs="Times New Roman"/>
          <w:b/>
          <w:color w:val="000000"/>
          <w:sz w:val="22"/>
          <w:szCs w:val="22"/>
        </w:rPr>
        <w:br/>
        <w:t>ul. Piastowska 11A</w:t>
      </w:r>
    </w:p>
    <w:p w14:paraId="3E5B0879" w14:textId="77777777" w:rsidR="00CA1850" w:rsidRPr="00494D3F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ab/>
        <w:t xml:space="preserve">Nawiązując do ogłoszenia o przetargu nieograniczonym opublikowanym w Biuletynie Zamówień Publicznych w dniu </w:t>
      </w:r>
      <w:r w:rsidRPr="00494D3F">
        <w:rPr>
          <w:rFonts w:ascii="Century Gothic" w:hAnsi="Century Gothic" w:cs="Times New Roman"/>
          <w:b/>
          <w:bCs/>
          <w:color w:val="000000"/>
          <w:sz w:val="22"/>
          <w:szCs w:val="22"/>
        </w:rPr>
        <w:t>……………</w:t>
      </w:r>
      <w:r w:rsidR="0033416C" w:rsidRPr="00494D3F">
        <w:rPr>
          <w:rFonts w:ascii="Century Gothic" w:hAnsi="Century Gothic" w:cs="Times New Roman"/>
          <w:b/>
          <w:bCs/>
          <w:color w:val="000000"/>
          <w:sz w:val="22"/>
          <w:szCs w:val="22"/>
        </w:rPr>
        <w:t>……………..</w:t>
      </w:r>
      <w:r w:rsidRPr="00494D3F">
        <w:rPr>
          <w:rFonts w:ascii="Century Gothic" w:hAnsi="Century Gothic" w:cs="Times New Roman"/>
          <w:color w:val="000000"/>
          <w:sz w:val="22"/>
          <w:szCs w:val="22"/>
        </w:rPr>
        <w:t xml:space="preserve">, numer ogłoszenia </w:t>
      </w:r>
      <w:r w:rsidRPr="00494D3F">
        <w:rPr>
          <w:rFonts w:ascii="Century Gothic" w:hAnsi="Century Gothic" w:cs="Times New Roman"/>
          <w:b/>
          <w:bCs/>
          <w:color w:val="000000"/>
          <w:sz w:val="22"/>
          <w:szCs w:val="22"/>
        </w:rPr>
        <w:t>……</w:t>
      </w:r>
      <w:r w:rsidR="0033416C" w:rsidRPr="00494D3F">
        <w:rPr>
          <w:rFonts w:ascii="Century Gothic" w:hAnsi="Century Gothic" w:cs="Times New Roman"/>
          <w:b/>
          <w:bCs/>
          <w:color w:val="000000"/>
          <w:sz w:val="22"/>
          <w:szCs w:val="22"/>
        </w:rPr>
        <w:t>…</w:t>
      </w:r>
      <w:r w:rsidRPr="00494D3F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……………….., </w:t>
      </w:r>
      <w:r w:rsidRPr="00494D3F">
        <w:rPr>
          <w:rFonts w:ascii="Century Gothic" w:hAnsi="Century Gothic" w:cs="Times New Roman"/>
          <w:color w:val="000000"/>
          <w:sz w:val="22"/>
          <w:szCs w:val="22"/>
        </w:rPr>
        <w:t>w siedzibie Zamawiającego oraz na jego stronie internetowej na:</w:t>
      </w:r>
    </w:p>
    <w:p w14:paraId="4560D1BD" w14:textId="77777777" w:rsidR="00CA1850" w:rsidRPr="0033416C" w:rsidRDefault="00CA1850" w:rsidP="00E845DC">
      <w:pPr>
        <w:keepLines/>
        <w:jc w:val="center"/>
        <w:rPr>
          <w:rFonts w:ascii="Century Gothic" w:hAnsi="Century Gothic" w:cs="Times New Roman"/>
          <w:color w:val="FF0000"/>
          <w:sz w:val="22"/>
          <w:szCs w:val="22"/>
        </w:rPr>
      </w:pPr>
    </w:p>
    <w:p w14:paraId="2E5B19F3" w14:textId="77777777" w:rsidR="00CA1850" w:rsidRPr="00AB11A5" w:rsidRDefault="00AB11A5" w:rsidP="00CA1850">
      <w:pPr>
        <w:keepLines/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  <w:r w:rsidRPr="00AB11A5">
        <w:rPr>
          <w:rFonts w:ascii="Century Gothic" w:hAnsi="Century Gothic"/>
          <w:b/>
          <w:bCs/>
          <w:iCs/>
          <w:sz w:val="22"/>
        </w:rPr>
        <w:t xml:space="preserve">Wykonanie dokumentacji modernizacji oświetlenia ulicznego na terenie Miasta Sierpc z wymaganymi uzgodnieniami umożliwiającymi wykonanie przedmiotu zamówienia oraz dostawa i montaż opraw LED w zakresie modernizacji infrastruktury oświetlenia ulicznego wraz z osprzętem elektrycznym, wysięgnikami i modernizacją systemu sterowania na terenie Miasta Sierpc dla wybranych ulic, mającej na celu poprawę efektywności energetycznej w ramach projektu pn. „Sierpc 2.0 – Rozwiązania </w:t>
      </w:r>
      <w:proofErr w:type="spellStart"/>
      <w:r w:rsidRPr="00AB11A5">
        <w:rPr>
          <w:rFonts w:ascii="Century Gothic" w:hAnsi="Century Gothic"/>
          <w:b/>
          <w:bCs/>
          <w:iCs/>
          <w:sz w:val="22"/>
        </w:rPr>
        <w:t>EcoSmart</w:t>
      </w:r>
      <w:proofErr w:type="spellEnd"/>
      <w:r w:rsidRPr="00AB11A5">
        <w:rPr>
          <w:rFonts w:ascii="Century Gothic" w:hAnsi="Century Gothic"/>
          <w:b/>
          <w:bCs/>
          <w:iCs/>
          <w:sz w:val="22"/>
        </w:rPr>
        <w:t xml:space="preserve"> z zakresu zarządzania miastem”</w:t>
      </w:r>
    </w:p>
    <w:p w14:paraId="77FF5465" w14:textId="77777777" w:rsidR="00AB11A5" w:rsidRDefault="00AB11A5" w:rsidP="00CA1850">
      <w:pPr>
        <w:keepLines/>
        <w:jc w:val="both"/>
        <w:rPr>
          <w:rFonts w:ascii="Century Gothic" w:hAnsi="Century Gothic" w:cs="Times New Roman"/>
          <w:color w:val="000000"/>
          <w:sz w:val="22"/>
          <w:szCs w:val="22"/>
        </w:rPr>
      </w:pPr>
    </w:p>
    <w:p w14:paraId="19558DB8" w14:textId="77777777" w:rsidR="00CA1850" w:rsidRPr="00494D3F" w:rsidRDefault="00CA1850" w:rsidP="00CA1850">
      <w:pPr>
        <w:keepLines/>
        <w:jc w:val="both"/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>przedkładamy ofertę na poniższych zasadach:</w:t>
      </w:r>
    </w:p>
    <w:p w14:paraId="022A9C65" w14:textId="77777777" w:rsidR="00ED264E" w:rsidRPr="00494D3F" w:rsidRDefault="00CA1850" w:rsidP="00ED264E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Times New Roman"/>
          <w:color w:val="000000"/>
          <w:sz w:val="22"/>
          <w:szCs w:val="22"/>
        </w:rPr>
      </w:pPr>
      <w:r w:rsidRPr="00494D3F">
        <w:rPr>
          <w:rFonts w:ascii="Century Gothic" w:hAnsi="Century Gothic" w:cs="Times New Roman"/>
          <w:color w:val="000000"/>
          <w:sz w:val="22"/>
          <w:szCs w:val="22"/>
        </w:rPr>
        <w:t>Oferujemy wykonanie przedmiotu zamówienia</w:t>
      </w:r>
      <w:r w:rsidR="008F11FD" w:rsidRPr="00494D3F">
        <w:rPr>
          <w:rFonts w:ascii="Century Gothic" w:hAnsi="Century Gothic" w:cs="Times New Roman"/>
          <w:color w:val="000000"/>
          <w:sz w:val="22"/>
          <w:szCs w:val="22"/>
        </w:rPr>
        <w:t xml:space="preserve"> określonego</w:t>
      </w:r>
      <w:r w:rsidR="00BC6E4D" w:rsidRPr="00494D3F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  <w:r w:rsidR="00C75EB1" w:rsidRPr="00494D3F">
        <w:rPr>
          <w:rFonts w:ascii="Century Gothic" w:hAnsi="Century Gothic" w:cs="Times New Roman"/>
          <w:color w:val="000000"/>
          <w:sz w:val="22"/>
          <w:szCs w:val="22"/>
        </w:rPr>
        <w:t>w treści SIWZ,</w:t>
      </w:r>
      <w:r w:rsidR="008F11FD" w:rsidRPr="00494D3F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  <w:r w:rsidRPr="00494D3F">
        <w:rPr>
          <w:rFonts w:ascii="Century Gothic" w:hAnsi="Century Gothic" w:cs="Times New Roman"/>
          <w:color w:val="000000"/>
          <w:sz w:val="22"/>
          <w:szCs w:val="22"/>
        </w:rPr>
        <w:t xml:space="preserve"> za kwotę:</w:t>
      </w:r>
    </w:p>
    <w:p w14:paraId="37BE8C49" w14:textId="77777777" w:rsidR="00ED264E" w:rsidRPr="00D41CF4" w:rsidRDefault="00574478" w:rsidP="00D41CF4">
      <w:pPr>
        <w:spacing w:after="60" w:line="360" w:lineRule="auto"/>
        <w:ind w:left="360"/>
        <w:jc w:val="both"/>
        <w:rPr>
          <w:rFonts w:ascii="Century Gothic" w:hAnsi="Century Gothic"/>
          <w:color w:val="000000"/>
          <w:sz w:val="22"/>
          <w:szCs w:val="22"/>
        </w:rPr>
      </w:pPr>
      <w:r w:rsidRPr="00494D3F">
        <w:rPr>
          <w:rFonts w:ascii="Century Gothic" w:hAnsi="Century Gothic"/>
          <w:b/>
          <w:color w:val="000000"/>
          <w:sz w:val="22"/>
          <w:szCs w:val="22"/>
        </w:rPr>
        <w:t>…………………</w:t>
      </w:r>
      <w:r w:rsidR="00CC6B94">
        <w:rPr>
          <w:rFonts w:ascii="Century Gothic" w:hAnsi="Century Gothic"/>
          <w:b/>
          <w:color w:val="000000"/>
          <w:sz w:val="22"/>
          <w:szCs w:val="22"/>
        </w:rPr>
        <w:t>…</w:t>
      </w:r>
      <w:r w:rsidRPr="00494D3F">
        <w:rPr>
          <w:rFonts w:ascii="Century Gothic" w:hAnsi="Century Gothic"/>
          <w:b/>
          <w:color w:val="000000"/>
          <w:sz w:val="22"/>
          <w:szCs w:val="22"/>
        </w:rPr>
        <w:t>. zł brutto</w:t>
      </w:r>
      <w:r w:rsidRPr="00494D3F">
        <w:rPr>
          <w:rFonts w:ascii="Century Gothic" w:hAnsi="Century Gothic"/>
          <w:color w:val="000000"/>
          <w:sz w:val="22"/>
          <w:szCs w:val="22"/>
        </w:rPr>
        <w:t xml:space="preserve"> (słownie: </w:t>
      </w:r>
      <w:r w:rsidR="00CC6B94">
        <w:rPr>
          <w:rFonts w:ascii="Century Gothic" w:hAnsi="Century Gothic"/>
          <w:b/>
          <w:color w:val="000000"/>
          <w:sz w:val="22"/>
          <w:szCs w:val="22"/>
        </w:rPr>
        <w:t>……………………………..</w:t>
      </w:r>
      <w:r w:rsidRPr="00494D3F">
        <w:rPr>
          <w:rFonts w:ascii="Century Gothic" w:hAnsi="Century Gothic"/>
          <w:color w:val="000000"/>
          <w:sz w:val="22"/>
          <w:szCs w:val="22"/>
        </w:rPr>
        <w:t>)</w:t>
      </w:r>
    </w:p>
    <w:p w14:paraId="24188BD7" w14:textId="77777777" w:rsidR="0036296A" w:rsidRPr="00AC06A1" w:rsidRDefault="0036296A" w:rsidP="00E455BB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Oświadczamy, że cena wykonania zadania jest ceną ryczałtową i obejmuje wszystkie koszty związane z realizacją zadania. Cena zadania jest stała w trakcie trwania umowy, za wyjątkiem ustawowej zmiany podatku VAT i zmian określonych we wzorze umowy.</w:t>
      </w:r>
    </w:p>
    <w:p w14:paraId="5CB96DE0" w14:textId="77777777" w:rsidR="0036296A" w:rsidRPr="00AC06A1" w:rsidRDefault="0036296A" w:rsidP="00E455BB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  <w:lang w:eastAsia="en-US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 xml:space="preserve">Oświadczamy, że na wykonane roboty udzielamy rękojmi za wady, </w:t>
      </w:r>
      <w:r w:rsidRPr="00AC06A1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AC06A1">
        <w:rPr>
          <w:rFonts w:ascii="Century Gothic" w:hAnsi="Century Gothic" w:cs="Arial"/>
          <w:color w:val="000000"/>
          <w:sz w:val="22"/>
          <w:szCs w:val="22"/>
        </w:rPr>
        <w:t xml:space="preserve"> oraz udzielamy odrębnej gwarancji na przedmiot umowy </w:t>
      </w:r>
      <w:r w:rsidRPr="00AC06A1">
        <w:rPr>
          <w:rFonts w:ascii="Century Gothic" w:hAnsi="Century Gothic" w:cs="Arial"/>
          <w:b/>
          <w:color w:val="000000"/>
          <w:sz w:val="22"/>
          <w:szCs w:val="22"/>
        </w:rPr>
        <w:t>na okres ………. lat</w:t>
      </w:r>
      <w:r w:rsidRPr="00AC06A1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AC06A1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AC06A1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5 lat, nie może być dłuższy </w:t>
      </w:r>
      <w:r w:rsidR="00AB11A5">
        <w:rPr>
          <w:rFonts w:ascii="Century Gothic" w:hAnsi="Century Gothic" w:cs="Arial"/>
          <w:b/>
          <w:color w:val="000000"/>
          <w:sz w:val="22"/>
          <w:szCs w:val="22"/>
        </w:rPr>
        <w:t>niż 8</w:t>
      </w:r>
      <w:r w:rsidRPr="00AC06A1">
        <w:rPr>
          <w:rFonts w:ascii="Century Gothic" w:hAnsi="Century Gothic" w:cs="Arial"/>
          <w:b/>
          <w:color w:val="000000"/>
          <w:sz w:val="22"/>
          <w:szCs w:val="22"/>
        </w:rPr>
        <w:t xml:space="preserve"> lat).</w:t>
      </w:r>
    </w:p>
    <w:p w14:paraId="50B9221C" w14:textId="77777777" w:rsidR="0036296A" w:rsidRPr="00AC06A1" w:rsidRDefault="0036296A" w:rsidP="0036296A">
      <w:pPr>
        <w:keepLines/>
        <w:spacing w:after="60"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06A1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14:paraId="695E700D" w14:textId="77777777" w:rsidR="0036296A" w:rsidRPr="00AC06A1" w:rsidRDefault="0036296A" w:rsidP="0036296A">
      <w:pPr>
        <w:keepLines/>
        <w:spacing w:after="60"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06A1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nieokreślenia w Formularzu ofertowym:</w:t>
      </w:r>
    </w:p>
    <w:p w14:paraId="66FD816E" w14:textId="7DB3028C" w:rsidR="0036296A" w:rsidRDefault="0036296A" w:rsidP="0036296A">
      <w:pPr>
        <w:keepLines/>
        <w:tabs>
          <w:tab w:val="left" w:pos="426"/>
        </w:tabs>
        <w:spacing w:after="60"/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06A1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06A1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="00DB6CC0" w:rsidRPr="00AC06A1">
        <w:rPr>
          <w:rFonts w:ascii="Century Gothic" w:hAnsi="Century Gothic" w:cs="Arial"/>
          <w:i/>
          <w:color w:val="000000"/>
          <w:sz w:val="22"/>
          <w:szCs w:val="22"/>
        </w:rPr>
        <w:br/>
      </w:r>
      <w:r w:rsidRPr="00AC06A1">
        <w:rPr>
          <w:rFonts w:ascii="Century Gothic" w:hAnsi="Century Gothic" w:cs="Arial"/>
          <w:b/>
          <w:i/>
          <w:color w:val="000000"/>
          <w:sz w:val="22"/>
          <w:szCs w:val="22"/>
        </w:rPr>
        <w:t>tj. 5 lat i przyzna 0 pkt</w:t>
      </w:r>
      <w:r w:rsidRPr="00AC06A1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kryterium.</w:t>
      </w:r>
    </w:p>
    <w:p w14:paraId="5775A04E" w14:textId="77777777" w:rsidR="00E47ECC" w:rsidRDefault="00E47ECC" w:rsidP="0036296A">
      <w:pPr>
        <w:keepLines/>
        <w:tabs>
          <w:tab w:val="left" w:pos="426"/>
        </w:tabs>
        <w:spacing w:after="60"/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20571B70" w14:textId="5EDA9D29" w:rsidR="00E47ECC" w:rsidRPr="00B84105" w:rsidRDefault="00E47ECC" w:rsidP="00E47ECC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B84105">
        <w:rPr>
          <w:rFonts w:ascii="Century Gothic" w:hAnsi="Century Gothic"/>
          <w:b/>
          <w:bCs/>
          <w:sz w:val="22"/>
        </w:rPr>
        <w:t>Kryterium nr 3:</w:t>
      </w:r>
      <w:r>
        <w:rPr>
          <w:rFonts w:ascii="Century Gothic" w:hAnsi="Century Gothic"/>
          <w:sz w:val="22"/>
        </w:rPr>
        <w:t xml:space="preserve"> </w:t>
      </w:r>
      <w:r w:rsidRPr="008061B7">
        <w:rPr>
          <w:rFonts w:ascii="Century Gothic" w:hAnsi="Century Gothic"/>
          <w:sz w:val="22"/>
        </w:rPr>
        <w:t>Łączna moc wszystkich opraw oświetleniowych oferowanych do zainstalowania</w:t>
      </w:r>
      <w:r>
        <w:rPr>
          <w:rFonts w:ascii="Century Gothic" w:hAnsi="Century Gothic"/>
          <w:sz w:val="22"/>
        </w:rPr>
        <w:t>…………</w:t>
      </w:r>
      <w:r w:rsidR="00BE7BD4">
        <w:rPr>
          <w:rFonts w:ascii="Century Gothic" w:hAnsi="Century Gothic"/>
          <w:sz w:val="22"/>
        </w:rPr>
        <w:t xml:space="preserve">…………. </w:t>
      </w:r>
      <w:r w:rsidR="00BE7BD4" w:rsidRPr="00B84105">
        <w:rPr>
          <w:rFonts w:ascii="Century Gothic" w:hAnsi="Century Gothic"/>
          <w:sz w:val="22"/>
          <w:u w:val="single"/>
        </w:rPr>
        <w:t>(</w:t>
      </w:r>
      <w:r w:rsidR="009675BF" w:rsidRPr="00B84105">
        <w:rPr>
          <w:rFonts w:ascii="Century Gothic" w:hAnsi="Century Gothic"/>
          <w:sz w:val="22"/>
          <w:u w:val="single"/>
        </w:rPr>
        <w:t>należy załączyć dokumenty potwierdzające wyliczenie)</w:t>
      </w:r>
      <w:r w:rsidR="009675BF">
        <w:rPr>
          <w:rFonts w:ascii="Century Gothic" w:hAnsi="Century Gothic"/>
          <w:sz w:val="22"/>
        </w:rPr>
        <w:t xml:space="preserve"> </w:t>
      </w:r>
    </w:p>
    <w:p w14:paraId="4E44477E" w14:textId="77777777" w:rsidR="00E47ECC" w:rsidRPr="00E47ECC" w:rsidRDefault="00E47ECC" w:rsidP="00B84105">
      <w:pPr>
        <w:pStyle w:val="Akapitzlist"/>
        <w:keepLines/>
        <w:spacing w:after="60"/>
        <w:ind w:left="360"/>
        <w:jc w:val="both"/>
        <w:rPr>
          <w:rFonts w:ascii="Century Gothic" w:hAnsi="Century Gothic" w:cs="Arial"/>
          <w:b/>
          <w:bCs/>
          <w:i/>
          <w:color w:val="000000"/>
        </w:rPr>
      </w:pPr>
      <w:r w:rsidRPr="00E47ECC">
        <w:rPr>
          <w:rFonts w:ascii="Century Gothic" w:hAnsi="Century Gothic" w:cs="Arial"/>
          <w:b/>
          <w:bCs/>
          <w:i/>
          <w:color w:val="000000"/>
        </w:rPr>
        <w:t>UWAGA:</w:t>
      </w:r>
    </w:p>
    <w:p w14:paraId="2C779321" w14:textId="77777777" w:rsidR="00E47ECC" w:rsidRPr="00E47ECC" w:rsidRDefault="00E47ECC" w:rsidP="00B84105">
      <w:pPr>
        <w:pStyle w:val="Akapitzlist"/>
        <w:keepLines/>
        <w:spacing w:after="60"/>
        <w:ind w:left="360"/>
        <w:jc w:val="both"/>
        <w:rPr>
          <w:rFonts w:ascii="Century Gothic" w:hAnsi="Century Gothic" w:cs="Arial"/>
          <w:bCs/>
          <w:i/>
          <w:color w:val="000000"/>
        </w:rPr>
      </w:pPr>
      <w:r w:rsidRPr="00E47ECC">
        <w:rPr>
          <w:rFonts w:ascii="Century Gothic" w:hAnsi="Century Gothic" w:cs="Arial"/>
          <w:bCs/>
          <w:i/>
          <w:color w:val="000000"/>
        </w:rPr>
        <w:t>W przypadku nieokreślenia w Formularzu ofertowym:</w:t>
      </w:r>
    </w:p>
    <w:p w14:paraId="0E555AFC" w14:textId="14F623E7" w:rsidR="00E47ECC" w:rsidRPr="00C45128" w:rsidRDefault="00E47ECC" w:rsidP="00B84105">
      <w:pPr>
        <w:pStyle w:val="Akapitzlist"/>
        <w:keepLines/>
        <w:tabs>
          <w:tab w:val="left" w:pos="1080"/>
        </w:tabs>
        <w:ind w:left="360"/>
        <w:jc w:val="both"/>
        <w:rPr>
          <w:rFonts w:ascii="Century Gothic" w:hAnsi="Century Gothic" w:cs="Arial"/>
          <w:i/>
          <w:color w:val="000000"/>
        </w:rPr>
      </w:pPr>
      <w:r>
        <w:rPr>
          <w:rFonts w:ascii="Century Gothic" w:hAnsi="Century Gothic" w:cs="Arial"/>
          <w:bCs/>
          <w:i/>
          <w:color w:val="000000"/>
        </w:rPr>
        <w:t>K</w:t>
      </w:r>
      <w:r w:rsidRPr="00E47ECC">
        <w:rPr>
          <w:rFonts w:ascii="Century Gothic" w:hAnsi="Century Gothic" w:cs="Arial"/>
          <w:bCs/>
          <w:i/>
          <w:color w:val="000000"/>
        </w:rPr>
        <w:t xml:space="preserve">ryterium nr </w:t>
      </w:r>
      <w:r>
        <w:rPr>
          <w:rFonts w:ascii="Century Gothic" w:hAnsi="Century Gothic" w:cs="Arial"/>
          <w:bCs/>
          <w:i/>
          <w:color w:val="000000"/>
        </w:rPr>
        <w:t>3</w:t>
      </w:r>
      <w:r w:rsidRPr="00E47ECC">
        <w:rPr>
          <w:rFonts w:ascii="Century Gothic" w:hAnsi="Century Gothic" w:cs="Arial"/>
          <w:bCs/>
          <w:i/>
          <w:color w:val="000000"/>
        </w:rPr>
        <w:t xml:space="preserve">, tj. </w:t>
      </w:r>
      <w:r w:rsidRPr="008061B7">
        <w:rPr>
          <w:rFonts w:ascii="Century Gothic" w:hAnsi="Century Gothic"/>
        </w:rPr>
        <w:t>Łączna moc wszystkich opraw oświetleniowych oferowanych do zainstalowania</w:t>
      </w:r>
      <w:r w:rsidRPr="00E47ECC">
        <w:rPr>
          <w:rFonts w:ascii="Century Gothic" w:hAnsi="Century Gothic" w:cs="Arial"/>
          <w:bCs/>
          <w:i/>
          <w:color w:val="000000"/>
        </w:rPr>
        <w:t xml:space="preserve">, </w:t>
      </w:r>
      <w:r w:rsidRPr="00E47ECC">
        <w:rPr>
          <w:rFonts w:ascii="Century Gothic" w:hAnsi="Century Gothic" w:cs="Arial"/>
          <w:i/>
          <w:color w:val="000000"/>
        </w:rPr>
        <w:t>Zamawiający</w:t>
      </w:r>
      <w:r>
        <w:rPr>
          <w:rFonts w:ascii="Century Gothic" w:hAnsi="Century Gothic" w:cs="Arial"/>
          <w:i/>
          <w:color w:val="000000"/>
        </w:rPr>
        <w:t xml:space="preserve"> odrzuci ofertę Wykonawcy.</w:t>
      </w:r>
    </w:p>
    <w:p w14:paraId="265B4994" w14:textId="77777777" w:rsidR="0036296A" w:rsidRPr="00AC06A1" w:rsidRDefault="0036296A" w:rsidP="00E455BB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Deklarujemy wniesienie przed podpisaniem umowy </w:t>
      </w:r>
      <w:r w:rsidRPr="00331E63">
        <w:rPr>
          <w:rFonts w:ascii="Century Gothic" w:hAnsi="Century Gothic" w:cs="Arial"/>
          <w:color w:val="000000"/>
          <w:sz w:val="22"/>
          <w:szCs w:val="22"/>
        </w:rPr>
        <w:t xml:space="preserve">zabezpieczenia należytego wykonania umowy w wysokości </w:t>
      </w:r>
      <w:r w:rsidR="00EC033F">
        <w:rPr>
          <w:rFonts w:ascii="Century Gothic" w:hAnsi="Century Gothic" w:cs="Arial"/>
          <w:color w:val="000000"/>
          <w:sz w:val="22"/>
          <w:szCs w:val="22"/>
        </w:rPr>
        <w:t>5</w:t>
      </w:r>
      <w:r w:rsidRPr="00331E63">
        <w:rPr>
          <w:rFonts w:ascii="Century Gothic" w:hAnsi="Century Gothic" w:cs="Arial"/>
          <w:color w:val="000000"/>
          <w:sz w:val="22"/>
          <w:szCs w:val="22"/>
        </w:rPr>
        <w:t>% wynagrodzenia</w:t>
      </w:r>
      <w:r w:rsidRPr="00AC06A1">
        <w:rPr>
          <w:rFonts w:ascii="Century Gothic" w:hAnsi="Century Gothic" w:cs="Arial"/>
          <w:color w:val="000000"/>
          <w:sz w:val="22"/>
          <w:szCs w:val="22"/>
        </w:rPr>
        <w:t xml:space="preserve"> ryczałtowego brutto podanego w pkt 1 formularza oferty w formie …………………………………………………………………….,</w:t>
      </w:r>
    </w:p>
    <w:p w14:paraId="17228CD5" w14:textId="77777777" w:rsidR="0036296A" w:rsidRPr="00AC06A1" w:rsidRDefault="0036296A" w:rsidP="0036296A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co stanowi kwotę ………………………………zł, słownie: …………………………………………...</w:t>
      </w:r>
    </w:p>
    <w:p w14:paraId="23818798" w14:textId="77777777" w:rsidR="0036296A" w:rsidRPr="00AC06A1" w:rsidRDefault="0036296A" w:rsidP="0036296A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………………………………………………………………………………………………….…… złotych</w:t>
      </w:r>
    </w:p>
    <w:p w14:paraId="3B3B9F3F" w14:textId="77777777" w:rsidR="0036296A" w:rsidRPr="00AC06A1" w:rsidRDefault="0036296A" w:rsidP="0036296A">
      <w:pPr>
        <w:keepLines/>
        <w:spacing w:after="6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nie później niż w dniu zawarcia umowy.</w:t>
      </w:r>
    </w:p>
    <w:p w14:paraId="7959033C" w14:textId="77777777" w:rsidR="00CA1850" w:rsidRPr="00AC06A1" w:rsidRDefault="00CA1850" w:rsidP="00CA1850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Times New Roman"/>
          <w:color w:val="000000"/>
          <w:sz w:val="22"/>
          <w:szCs w:val="22"/>
        </w:rPr>
      </w:pPr>
      <w:r w:rsidRPr="00AC06A1">
        <w:rPr>
          <w:rFonts w:ascii="Century Gothic" w:hAnsi="Century Gothic" w:cs="Times New Roman"/>
          <w:color w:val="000000"/>
          <w:sz w:val="22"/>
          <w:szCs w:val="22"/>
        </w:rPr>
        <w:t>Oświadczamy, że zapoznaliśmy się ze specyfikacją istotnych warunków zamówienia, nie wnosimy do niej żadnych zastrzeżeń i w pełni akceptujemy warunki płatności zawarte w</w:t>
      </w:r>
      <w:r w:rsidR="00E455BB" w:rsidRPr="00AC06A1">
        <w:rPr>
          <w:rFonts w:ascii="Century Gothic" w:hAnsi="Century Gothic" w:cs="Times New Roman"/>
          <w:color w:val="000000"/>
          <w:sz w:val="22"/>
          <w:szCs w:val="22"/>
        </w:rPr>
        <w:t> </w:t>
      </w:r>
      <w:r w:rsidRPr="00AC06A1">
        <w:rPr>
          <w:rFonts w:ascii="Century Gothic" w:hAnsi="Century Gothic" w:cs="Times New Roman"/>
          <w:color w:val="000000"/>
          <w:sz w:val="22"/>
          <w:szCs w:val="22"/>
        </w:rPr>
        <w:t>projekcie umowy.</w:t>
      </w:r>
    </w:p>
    <w:p w14:paraId="66DDFC59" w14:textId="77777777" w:rsidR="00CA1850" w:rsidRPr="00AC06A1" w:rsidRDefault="00CA1850" w:rsidP="00CA1850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Times New Roman"/>
          <w:color w:val="000000"/>
          <w:sz w:val="22"/>
          <w:szCs w:val="22"/>
        </w:rPr>
      </w:pPr>
      <w:r w:rsidRPr="00AC06A1">
        <w:rPr>
          <w:rFonts w:ascii="Century Gothic" w:hAnsi="Century Gothic" w:cs="Times New Roman"/>
          <w:color w:val="000000"/>
          <w:sz w:val="22"/>
          <w:szCs w:val="22"/>
        </w:rPr>
        <w:t>Informujemy, że uważamy się za związanych niniejszą ofertą na czas wskazany w specyfikacji istotnych warunków zamówienia.</w:t>
      </w:r>
    </w:p>
    <w:p w14:paraId="6D26BD5E" w14:textId="77777777" w:rsidR="00CA1850" w:rsidRPr="00AC06A1" w:rsidRDefault="00CA1850" w:rsidP="00CA1850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Times New Roman"/>
          <w:color w:val="000000"/>
          <w:sz w:val="22"/>
          <w:szCs w:val="22"/>
        </w:rPr>
      </w:pPr>
      <w:r w:rsidRPr="00AC06A1">
        <w:rPr>
          <w:rFonts w:ascii="Century Gothic" w:hAnsi="Century Gothic" w:cs="Times New Roman"/>
          <w:color w:val="000000"/>
          <w:sz w:val="22"/>
          <w:szCs w:val="22"/>
        </w:rPr>
        <w:t>W przypadku wybrania naszej oferty jako najkorzystniejszej zobowiązujemy się do podpisania umowy na akceptowanych przez nas warunkach, zawartych we wzorze umowy (</w:t>
      </w:r>
      <w:r w:rsidRPr="00AC06A1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załącznik nr </w:t>
      </w:r>
      <w:r w:rsidR="00324AA8" w:rsidRPr="00AC06A1">
        <w:rPr>
          <w:rFonts w:ascii="Century Gothic" w:hAnsi="Century Gothic" w:cs="Times New Roman"/>
          <w:b/>
          <w:bCs/>
          <w:color w:val="000000"/>
          <w:sz w:val="22"/>
          <w:szCs w:val="22"/>
        </w:rPr>
        <w:t>6</w:t>
      </w:r>
      <w:r w:rsidRPr="00AC06A1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 do SIWZ</w:t>
      </w:r>
      <w:r w:rsidRPr="00AC06A1">
        <w:rPr>
          <w:rFonts w:ascii="Century Gothic" w:hAnsi="Century Gothic" w:cs="Times New Roman"/>
          <w:color w:val="000000"/>
          <w:sz w:val="22"/>
          <w:szCs w:val="22"/>
        </w:rPr>
        <w:t>), w miejscu i terminie wskazan</w:t>
      </w:r>
      <w:r w:rsidR="00956FEE" w:rsidRPr="00AC06A1">
        <w:rPr>
          <w:rFonts w:ascii="Century Gothic" w:hAnsi="Century Gothic" w:cs="Times New Roman"/>
          <w:color w:val="000000"/>
          <w:sz w:val="22"/>
          <w:szCs w:val="22"/>
        </w:rPr>
        <w:t>ym przez Zamawiającego.</w:t>
      </w:r>
    </w:p>
    <w:p w14:paraId="023BB397" w14:textId="77777777" w:rsidR="00CA1850" w:rsidRPr="00AC06A1" w:rsidRDefault="00CA1850" w:rsidP="00CA1850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Times New Roman"/>
          <w:color w:val="000000"/>
          <w:sz w:val="22"/>
          <w:szCs w:val="22"/>
        </w:rPr>
      </w:pPr>
      <w:r w:rsidRPr="00AC06A1">
        <w:rPr>
          <w:rFonts w:ascii="Century Gothic" w:hAnsi="Century Gothic" w:cs="Times New Roman"/>
          <w:color w:val="000000"/>
          <w:sz w:val="22"/>
          <w:szCs w:val="22"/>
        </w:rPr>
        <w:t>W przypadku odstąpienia od podpisania umowy na w</w:t>
      </w:r>
      <w:r w:rsidR="00956FEE" w:rsidRPr="00AC06A1">
        <w:rPr>
          <w:rFonts w:ascii="Century Gothic" w:hAnsi="Century Gothic" w:cs="Times New Roman"/>
          <w:color w:val="000000"/>
          <w:sz w:val="22"/>
          <w:szCs w:val="22"/>
        </w:rPr>
        <w:t xml:space="preserve">arunkach określonych w ofercie lub </w:t>
      </w:r>
      <w:r w:rsidRPr="00AC06A1">
        <w:rPr>
          <w:rFonts w:ascii="Century Gothic" w:hAnsi="Century Gothic" w:cs="Times New Roman"/>
          <w:color w:val="000000"/>
          <w:sz w:val="22"/>
          <w:szCs w:val="22"/>
        </w:rPr>
        <w:t xml:space="preserve">w pozostałych przypadkach określonych w art. 46 </w:t>
      </w:r>
      <w:proofErr w:type="spellStart"/>
      <w:r w:rsidRPr="00AC06A1">
        <w:rPr>
          <w:rFonts w:ascii="Century Gothic" w:hAnsi="Century Gothic" w:cs="Times New Roman"/>
          <w:color w:val="000000"/>
          <w:sz w:val="22"/>
          <w:szCs w:val="22"/>
        </w:rPr>
        <w:t>Upzp</w:t>
      </w:r>
      <w:proofErr w:type="spellEnd"/>
      <w:r w:rsidRPr="00AC06A1">
        <w:rPr>
          <w:rFonts w:ascii="Century Gothic" w:hAnsi="Century Gothic" w:cs="Times New Roman"/>
          <w:color w:val="000000"/>
          <w:sz w:val="22"/>
          <w:szCs w:val="22"/>
        </w:rPr>
        <w:t xml:space="preserve"> nie będziemy zgłaszać żadnych roszczeń do wniesionego wadium.</w:t>
      </w:r>
    </w:p>
    <w:p w14:paraId="476565D2" w14:textId="77777777" w:rsidR="009314F9" w:rsidRPr="00AC06A1" w:rsidRDefault="009314F9" w:rsidP="006A1BCC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14:paraId="18000B73" w14:textId="77777777" w:rsidR="009314F9" w:rsidRPr="00AC06A1" w:rsidRDefault="009314F9" w:rsidP="009314F9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14:paraId="54C4034F" w14:textId="77777777" w:rsidR="009314F9" w:rsidRPr="00AC06A1" w:rsidRDefault="009314F9" w:rsidP="009314F9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....................................................…..........................................................................................................</w:t>
      </w:r>
    </w:p>
    <w:p w14:paraId="7EBFC0F1" w14:textId="77777777" w:rsidR="009314F9" w:rsidRPr="00022A0D" w:rsidRDefault="009314F9" w:rsidP="009314F9">
      <w:pPr>
        <w:keepLines/>
        <w:spacing w:after="60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......................................…..................................................…..................................................................</w:t>
      </w:r>
    </w:p>
    <w:p w14:paraId="1D59D630" w14:textId="77777777" w:rsidR="009314F9" w:rsidRPr="00AC06A1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Wykonawcy:……………………………………………………………………………</w:t>
      </w:r>
    </w:p>
    <w:p w14:paraId="1A7AB400" w14:textId="77777777" w:rsidR="009314F9" w:rsidRPr="00AC06A1" w:rsidRDefault="009314F9" w:rsidP="009314F9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14:paraId="70581F31" w14:textId="77777777" w:rsidR="009314F9" w:rsidRPr="00AC06A1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 ……………………………...</w:t>
      </w:r>
    </w:p>
    <w:p w14:paraId="7FB187AB" w14:textId="77777777" w:rsidR="009314F9" w:rsidRPr="00AC06A1" w:rsidRDefault="009314F9" w:rsidP="009314F9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58AEA87A" w14:textId="77777777" w:rsidR="009314F9" w:rsidRPr="00AC06A1" w:rsidRDefault="009314F9" w:rsidP="009314F9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3F8225D0" w14:textId="77777777" w:rsidR="009314F9" w:rsidRPr="00AC06A1" w:rsidRDefault="009314F9" w:rsidP="009314F9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06A1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7EF18010" w14:textId="77777777" w:rsidR="009314F9" w:rsidRPr="005F5C12" w:rsidRDefault="009314F9" w:rsidP="009314F9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 art. 22a. ust. 1., w celu wykazania warunków, o których mowa w art. 22. ust. 1. ustawy Prawo zamówień publicznych, Wykonawca zobowiązany jest podać nazwę podwykonawcy ze wskazaniem części zamówienia jaką będzie on wykonywał.</w:t>
      </w:r>
    </w:p>
    <w:p w14:paraId="11CAEE69" w14:textId="77777777" w:rsidR="009314F9" w:rsidRPr="005F5C12" w:rsidRDefault="009314F9" w:rsidP="009314F9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Times New Roman"/>
          <w:b/>
          <w:bCs/>
          <w:color w:val="000000"/>
          <w:sz w:val="22"/>
          <w:szCs w:val="22"/>
          <w:lang w:eastAsia="pl-PL"/>
        </w:rPr>
        <w:t>Wartość lub procentowa część zamówienia, jaka zostanie powierzona podwykonawcy lub podwykonawcom: ………………………………...%.</w:t>
      </w:r>
    </w:p>
    <w:p w14:paraId="3128EAB7" w14:textId="77777777" w:rsidR="009314F9" w:rsidRPr="005F5C12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>Oświadczam, że posiadam telefon stacjonarny nr …………………………, telefon komórkowy nr ………………………… .</w:t>
      </w:r>
    </w:p>
    <w:p w14:paraId="09C14DA5" w14:textId="77777777" w:rsidR="009314F9" w:rsidRPr="005F5C12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>Oświadczam, że posiadam adres e-mail: …………………………....................... .</w:t>
      </w:r>
    </w:p>
    <w:p w14:paraId="57CC5A47" w14:textId="77777777" w:rsidR="009314F9" w:rsidRPr="005F5C12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 xml:space="preserve">Informujemy, że wybór naszej oferty </w:t>
      </w: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będzie/nie będzie</w:t>
      </w:r>
      <w:r w:rsidRPr="005F5C12">
        <w:rPr>
          <w:rFonts w:ascii="Century Gothic" w:hAnsi="Century Gothic" w:cs="Arial"/>
          <w:b/>
          <w:color w:val="000000"/>
          <w:sz w:val="22"/>
          <w:szCs w:val="22"/>
          <w:vertAlign w:val="superscript"/>
        </w:rPr>
        <w:footnoteReference w:id="1"/>
      </w:r>
      <w:r w:rsidRPr="005F5C12">
        <w:rPr>
          <w:rFonts w:ascii="Century Gothic" w:hAnsi="Century Gothic" w:cs="Arial"/>
          <w:color w:val="000000"/>
          <w:sz w:val="22"/>
          <w:szCs w:val="22"/>
        </w:rPr>
        <w:t xml:space="preserve"> prowadzić do powstania u Zamawiającego obowiązku podatkowego.</w:t>
      </w:r>
    </w:p>
    <w:p w14:paraId="55B03D7E" w14:textId="77777777" w:rsidR="009314F9" w:rsidRPr="005F5C12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14:paraId="6533F399" w14:textId="77777777" w:rsidR="009314F9" w:rsidRPr="005F5C12" w:rsidRDefault="009314F9" w:rsidP="009314F9">
      <w:pPr>
        <w:keepLines/>
        <w:spacing w:after="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>Pan/i …………………………………….. tel. ……………………….. email …………………..……………</w:t>
      </w:r>
    </w:p>
    <w:p w14:paraId="151512D8" w14:textId="77777777" w:rsidR="009314F9" w:rsidRPr="005F5C12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14:paraId="6480AF46" w14:textId="77777777" w:rsidR="009314F9" w:rsidRPr="005F5C12" w:rsidRDefault="009314F9" w:rsidP="009314F9">
      <w:pPr>
        <w:numPr>
          <w:ilvl w:val="0"/>
          <w:numId w:val="14"/>
        </w:numPr>
        <w:spacing w:after="60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oświadczenie o spełnieniu warunków udziału w postępowaniu na podstawie art. 25a. ust. 1. ustawy 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Pzp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– </w:t>
      </w:r>
      <w:r w:rsidRPr="005F5C12">
        <w:rPr>
          <w:rFonts w:ascii="Century Gothic" w:hAnsi="Century Gothic"/>
          <w:b/>
          <w:color w:val="000000"/>
          <w:sz w:val="22"/>
          <w:szCs w:val="22"/>
        </w:rPr>
        <w:t>Załącznik nr 1</w:t>
      </w:r>
      <w:r w:rsidRPr="005F5C12">
        <w:rPr>
          <w:rFonts w:ascii="Century Gothic" w:hAnsi="Century Gothic"/>
          <w:color w:val="000000"/>
          <w:sz w:val="22"/>
          <w:szCs w:val="22"/>
        </w:rPr>
        <w:t>;</w:t>
      </w:r>
    </w:p>
    <w:p w14:paraId="37D10338" w14:textId="77777777" w:rsidR="009314F9" w:rsidRPr="005F5C12" w:rsidRDefault="009314F9" w:rsidP="009314F9">
      <w:pPr>
        <w:numPr>
          <w:ilvl w:val="0"/>
          <w:numId w:val="14"/>
        </w:numPr>
        <w:spacing w:after="60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lastRenderedPageBreak/>
        <w:t xml:space="preserve">oświadczenie dotyczące przesłanek wykluczenia z postępowania, o których mowa w art. 25a. ust. 1. ustawy 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Pzp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– </w:t>
      </w:r>
      <w:r w:rsidRPr="005F5C12">
        <w:rPr>
          <w:rFonts w:ascii="Century Gothic" w:hAnsi="Century Gothic"/>
          <w:b/>
          <w:color w:val="000000"/>
          <w:sz w:val="22"/>
          <w:szCs w:val="22"/>
        </w:rPr>
        <w:t>Załącznik nr 2</w:t>
      </w:r>
      <w:r w:rsidRPr="005F5C12">
        <w:rPr>
          <w:rFonts w:ascii="Century Gothic" w:hAnsi="Century Gothic"/>
          <w:color w:val="000000"/>
          <w:sz w:val="22"/>
          <w:szCs w:val="22"/>
        </w:rPr>
        <w:t>;</w:t>
      </w:r>
    </w:p>
    <w:p w14:paraId="68755FAC" w14:textId="77777777" w:rsidR="009314F9" w:rsidRPr="005F5C12" w:rsidRDefault="009314F9" w:rsidP="009314F9">
      <w:pPr>
        <w:numPr>
          <w:ilvl w:val="0"/>
          <w:numId w:val="14"/>
        </w:numPr>
        <w:spacing w:after="60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dowód wniesienia wadium (numer rachunku bankowego Wykonawcy ……………………………………………………….………. na który ma zostać zwrócone wadium wpłacone w formie przelewu na rachunek Zamawiającego).</w:t>
      </w:r>
    </w:p>
    <w:p w14:paraId="79E42BA3" w14:textId="77777777" w:rsidR="009314F9" w:rsidRPr="005F5C12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Times New Roman"/>
          <w:i/>
          <w:iCs/>
          <w:color w:val="000000"/>
          <w:sz w:val="22"/>
          <w:szCs w:val="22"/>
          <w:lang w:eastAsia="pl-PL"/>
        </w:rPr>
      </w:pP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Dane dotycz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ą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ce wielko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ś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ci przedsi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ę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 xml:space="preserve">biorstwa </w:t>
      </w:r>
      <w:r w:rsidRPr="005F5C12">
        <w:rPr>
          <w:rFonts w:ascii="Century Gothic" w:hAnsi="Century Gothic" w:cs="Times New Roman"/>
          <w:i/>
          <w:iCs/>
          <w:color w:val="000000"/>
          <w:sz w:val="22"/>
          <w:szCs w:val="22"/>
          <w:lang w:eastAsia="pl-PL"/>
        </w:rPr>
        <w:t>(nale</w:t>
      </w:r>
      <w:r w:rsidRPr="005F5C12">
        <w:rPr>
          <w:rFonts w:ascii="Century Gothic" w:hAnsi="Century Gothic" w:cs="TimesNewRoman,Italic"/>
          <w:i/>
          <w:iCs/>
          <w:color w:val="000000"/>
          <w:sz w:val="22"/>
          <w:szCs w:val="22"/>
          <w:lang w:eastAsia="pl-PL"/>
        </w:rPr>
        <w:t>ż</w:t>
      </w:r>
      <w:r w:rsidRPr="005F5C12">
        <w:rPr>
          <w:rFonts w:ascii="Century Gothic" w:hAnsi="Century Gothic" w:cs="Times New Roman"/>
          <w:i/>
          <w:iCs/>
          <w:color w:val="000000"/>
          <w:sz w:val="22"/>
          <w:szCs w:val="22"/>
          <w:lang w:eastAsia="pl-PL"/>
        </w:rPr>
        <w:t>y zaznaczy</w:t>
      </w:r>
      <w:r w:rsidRPr="005F5C12">
        <w:rPr>
          <w:rFonts w:ascii="Century Gothic" w:hAnsi="Century Gothic" w:cs="TimesNewRoman,Italic"/>
          <w:i/>
          <w:iCs/>
          <w:color w:val="000000"/>
          <w:sz w:val="22"/>
          <w:szCs w:val="22"/>
          <w:lang w:eastAsia="pl-PL"/>
        </w:rPr>
        <w:t xml:space="preserve">ć </w:t>
      </w:r>
      <w:r w:rsidRPr="005F5C12">
        <w:rPr>
          <w:rFonts w:ascii="Century Gothic" w:hAnsi="Century Gothic" w:cs="Times New Roman"/>
          <w:i/>
          <w:iCs/>
          <w:color w:val="000000"/>
          <w:sz w:val="22"/>
          <w:szCs w:val="22"/>
          <w:lang w:eastAsia="pl-PL"/>
        </w:rPr>
        <w:t>jedn</w:t>
      </w:r>
      <w:r w:rsidRPr="005F5C12">
        <w:rPr>
          <w:rFonts w:ascii="Century Gothic" w:hAnsi="Century Gothic" w:cs="TimesNewRoman,Italic"/>
          <w:i/>
          <w:iCs/>
          <w:color w:val="000000"/>
          <w:sz w:val="22"/>
          <w:szCs w:val="22"/>
          <w:lang w:eastAsia="pl-PL"/>
        </w:rPr>
        <w:t xml:space="preserve">ą </w:t>
      </w:r>
      <w:r w:rsidRPr="005F5C12">
        <w:rPr>
          <w:rFonts w:ascii="Century Gothic" w:hAnsi="Century Gothic" w:cs="Times New Roman"/>
          <w:i/>
          <w:iCs/>
          <w:color w:val="000000"/>
          <w:sz w:val="22"/>
          <w:szCs w:val="22"/>
          <w:lang w:eastAsia="pl-PL"/>
        </w:rPr>
        <w:t>wybran</w:t>
      </w:r>
      <w:r w:rsidRPr="005F5C12">
        <w:rPr>
          <w:rFonts w:ascii="Century Gothic" w:hAnsi="Century Gothic" w:cs="TimesNewRoman,Italic"/>
          <w:i/>
          <w:iCs/>
          <w:color w:val="000000"/>
          <w:sz w:val="22"/>
          <w:szCs w:val="22"/>
          <w:lang w:eastAsia="pl-PL"/>
        </w:rPr>
        <w:t xml:space="preserve">ą </w:t>
      </w:r>
      <w:r w:rsidRPr="005F5C12">
        <w:rPr>
          <w:rFonts w:ascii="Century Gothic" w:hAnsi="Century Gothic" w:cs="Times New Roman"/>
          <w:i/>
          <w:iCs/>
          <w:color w:val="000000"/>
          <w:sz w:val="22"/>
          <w:szCs w:val="22"/>
          <w:lang w:eastAsia="pl-PL"/>
        </w:rPr>
        <w:t>opcj</w:t>
      </w:r>
      <w:r w:rsidRPr="005F5C12">
        <w:rPr>
          <w:rFonts w:ascii="Century Gothic" w:hAnsi="Century Gothic" w:cs="TimesNewRoman,Italic"/>
          <w:i/>
          <w:iCs/>
          <w:color w:val="000000"/>
          <w:sz w:val="22"/>
          <w:szCs w:val="22"/>
          <w:lang w:eastAsia="pl-PL"/>
        </w:rPr>
        <w:t>ę</w:t>
      </w:r>
      <w:r w:rsidRPr="005F5C12">
        <w:rPr>
          <w:rFonts w:ascii="Century Gothic" w:hAnsi="Century Gothic" w:cs="Times New Roman"/>
          <w:i/>
          <w:iCs/>
          <w:color w:val="000000"/>
          <w:sz w:val="22"/>
          <w:szCs w:val="22"/>
          <w:lang w:eastAsia="pl-PL"/>
        </w:rPr>
        <w:t>).</w:t>
      </w:r>
    </w:p>
    <w:p w14:paraId="416B0A78" w14:textId="77777777" w:rsidR="009314F9" w:rsidRPr="005F5C12" w:rsidRDefault="009314F9" w:rsidP="004E1BF9">
      <w:pPr>
        <w:suppressAutoHyphens w:val="0"/>
        <w:autoSpaceDE w:val="0"/>
        <w:autoSpaceDN w:val="0"/>
        <w:adjustRightInd w:val="0"/>
        <w:spacing w:after="60"/>
        <w:jc w:val="both"/>
        <w:rPr>
          <w:rFonts w:ascii="Century Gothic" w:hAnsi="Century Gothic" w:cs="Times New Roman"/>
          <w:color w:val="000000"/>
          <w:sz w:val="22"/>
          <w:szCs w:val="22"/>
          <w:lang w:eastAsia="pl-PL"/>
        </w:rPr>
      </w:pP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O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ś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 xml:space="preserve">wiadczam, 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ż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e jestem – zgodnie z ustaw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 xml:space="preserve">ą 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 xml:space="preserve">z dnia </w:t>
      </w:r>
      <w:r w:rsidR="004E1BF9"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6 marca 2018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 xml:space="preserve"> r. – </w:t>
      </w:r>
      <w:r w:rsidR="004E1BF9" w:rsidRPr="005F5C12">
        <w:rPr>
          <w:rFonts w:ascii="Century Gothic" w:hAnsi="Century Gothic" w:cs="Times New Roman"/>
          <w:i/>
          <w:iCs/>
          <w:color w:val="000000"/>
          <w:sz w:val="22"/>
          <w:szCs w:val="22"/>
          <w:lang w:eastAsia="pl-PL"/>
        </w:rPr>
        <w:t>Prawo przedsiębiorców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:</w:t>
      </w:r>
    </w:p>
    <w:p w14:paraId="427D79FB" w14:textId="77777777" w:rsidR="009314F9" w:rsidRPr="005F5C12" w:rsidRDefault="009314F9" w:rsidP="00E455BB">
      <w:pPr>
        <w:suppressAutoHyphens w:val="0"/>
        <w:autoSpaceDE w:val="0"/>
        <w:autoSpaceDN w:val="0"/>
        <w:adjustRightInd w:val="0"/>
        <w:spacing w:after="60"/>
        <w:ind w:left="426" w:hanging="426"/>
        <w:jc w:val="both"/>
        <w:rPr>
          <w:rFonts w:ascii="Century Gothic" w:hAnsi="Century Gothic" w:cs="Times New Roman"/>
          <w:color w:val="000000"/>
          <w:sz w:val="22"/>
          <w:szCs w:val="22"/>
          <w:lang w:eastAsia="pl-PL"/>
        </w:rPr>
      </w:pP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□</w:t>
      </w:r>
      <w:r w:rsidRPr="00022A0D">
        <w:rPr>
          <w:rFonts w:ascii="Century Gothic" w:eastAsia="TimesNewRoman" w:hAnsi="Century Gothic" w:cs="TimesNewRoman"/>
          <w:color w:val="FF0000"/>
          <w:sz w:val="22"/>
          <w:szCs w:val="22"/>
          <w:lang w:eastAsia="pl-PL"/>
        </w:rPr>
        <w:t xml:space="preserve"> </w:t>
      </w:r>
      <w:proofErr w:type="spellStart"/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mikroprzedsi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ę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biorc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ą</w:t>
      </w:r>
      <w:proofErr w:type="spellEnd"/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 xml:space="preserve"> 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– tj. przedsi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ę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biorc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ą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 xml:space="preserve">, który w co najmniej jednym z dwóch ostatnich lat obrotowych zatrudniał 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ś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redniorocznie mniej ni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 xml:space="preserve">ż 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10 pracowników oraz którego roczny obrót netto,</w:t>
      </w:r>
    </w:p>
    <w:p w14:paraId="62BD6A99" w14:textId="77777777" w:rsidR="009314F9" w:rsidRPr="005F5C12" w:rsidRDefault="009314F9" w:rsidP="00E455BB">
      <w:p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="Century Gothic" w:hAnsi="Century Gothic" w:cs="Times New Roman"/>
          <w:color w:val="000000"/>
          <w:sz w:val="22"/>
          <w:szCs w:val="22"/>
          <w:lang w:eastAsia="pl-PL"/>
        </w:rPr>
      </w:pP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lub roczna suma bilansowa na koniec jednego z tych lat nie przekroczyły równowarto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ś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ci w złotych 2 milionów euro.</w:t>
      </w:r>
    </w:p>
    <w:p w14:paraId="17AF5650" w14:textId="77777777" w:rsidR="009314F9" w:rsidRPr="005F5C12" w:rsidRDefault="009314F9" w:rsidP="00E455BB">
      <w:pPr>
        <w:suppressAutoHyphens w:val="0"/>
        <w:autoSpaceDE w:val="0"/>
        <w:autoSpaceDN w:val="0"/>
        <w:adjustRightInd w:val="0"/>
        <w:spacing w:after="60"/>
        <w:ind w:left="426" w:hanging="426"/>
        <w:jc w:val="both"/>
        <w:rPr>
          <w:rFonts w:ascii="Century Gothic" w:hAnsi="Century Gothic" w:cs="Times New Roman"/>
          <w:color w:val="000000"/>
          <w:sz w:val="22"/>
          <w:szCs w:val="22"/>
          <w:lang w:eastAsia="pl-PL"/>
        </w:rPr>
      </w:pP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 xml:space="preserve">□ 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małym przedsi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ę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biorc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 xml:space="preserve">ą 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– tj. przedsi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ę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biorc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ą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 xml:space="preserve">, który w co najmniej jednym z dwóch ostatnich lat obrotowych zatrudniał 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ś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redniorocznie mniej ni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 xml:space="preserve">ż 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50 pracowników oraz którego roczny obrót netto,</w:t>
      </w:r>
    </w:p>
    <w:p w14:paraId="3C8EEFAA" w14:textId="77777777" w:rsidR="009314F9" w:rsidRPr="005F5C12" w:rsidRDefault="009314F9" w:rsidP="00E455BB">
      <w:p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="Century Gothic" w:hAnsi="Century Gothic" w:cs="Times New Roman"/>
          <w:color w:val="000000"/>
          <w:sz w:val="22"/>
          <w:szCs w:val="22"/>
          <w:lang w:eastAsia="pl-PL"/>
        </w:rPr>
      </w:pP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lub roczna suma bilansowa na koniec jednego z tych lat nie przekroczyły równowarto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ś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ci w złotych 10 milionów euro.</w:t>
      </w:r>
    </w:p>
    <w:p w14:paraId="528D13DD" w14:textId="77777777" w:rsidR="009314F9" w:rsidRPr="005F5C12" w:rsidRDefault="009314F9" w:rsidP="00E455BB">
      <w:pPr>
        <w:suppressAutoHyphens w:val="0"/>
        <w:autoSpaceDE w:val="0"/>
        <w:autoSpaceDN w:val="0"/>
        <w:adjustRightInd w:val="0"/>
        <w:spacing w:after="60"/>
        <w:ind w:left="426" w:hanging="426"/>
        <w:jc w:val="both"/>
        <w:rPr>
          <w:rFonts w:ascii="Century Gothic" w:hAnsi="Century Gothic" w:cs="Times New Roman"/>
          <w:color w:val="000000"/>
          <w:sz w:val="22"/>
          <w:szCs w:val="22"/>
          <w:lang w:eastAsia="pl-PL"/>
        </w:rPr>
      </w:pP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□ ś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rednim przedsi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ę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biorc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 xml:space="preserve">ą 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– tj. przedsi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ę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biorc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ą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 xml:space="preserve">, który w co najmniej jednym z dwóch ostatnich lat obrotowych zatrudniał 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ś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redniorocznie mniej ni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 xml:space="preserve">ż 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250 pracowników oraz którego roczny obrót netto</w:t>
      </w:r>
      <w:r w:rsidR="00076887"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 xml:space="preserve"> nie przekroczył równowartości  w złotych 50 milionów euro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,</w:t>
      </w:r>
    </w:p>
    <w:p w14:paraId="093FED97" w14:textId="77777777" w:rsidR="009314F9" w:rsidRPr="005F5C12" w:rsidRDefault="009314F9" w:rsidP="00E455BB">
      <w:p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lub suma bilansowa na koniec jednego z tych lat nie przekroczyły równowarto</w:t>
      </w:r>
      <w:r w:rsidRPr="005F5C12">
        <w:rPr>
          <w:rFonts w:ascii="Century Gothic" w:eastAsia="TimesNewRoman" w:hAnsi="Century Gothic" w:cs="TimesNewRoman"/>
          <w:color w:val="000000"/>
          <w:sz w:val="22"/>
          <w:szCs w:val="22"/>
          <w:lang w:eastAsia="pl-PL"/>
        </w:rPr>
        <w:t>ś</w:t>
      </w:r>
      <w:r w:rsidRPr="005F5C12">
        <w:rPr>
          <w:rFonts w:ascii="Century Gothic" w:hAnsi="Century Gothic" w:cs="Times New Roman"/>
          <w:color w:val="000000"/>
          <w:sz w:val="22"/>
          <w:szCs w:val="22"/>
          <w:lang w:eastAsia="pl-PL"/>
        </w:rPr>
        <w:t>ci w złotych 43 milionów euro.</w:t>
      </w:r>
    </w:p>
    <w:p w14:paraId="748A6756" w14:textId="3FC73E1D" w:rsidR="009314F9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>Wykonawca pochodzi z innego państwa członkowskiego Unii Europejskiej: tak / nie*</w:t>
      </w:r>
    </w:p>
    <w:p w14:paraId="59A6C26A" w14:textId="49E2F07D" w:rsidR="0018793D" w:rsidRPr="0018793D" w:rsidRDefault="0018793D" w:rsidP="0018793D">
      <w:pPr>
        <w:keepLines/>
        <w:numPr>
          <w:ilvl w:val="0"/>
          <w:numId w:val="12"/>
        </w:numPr>
        <w:tabs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8793D">
        <w:rPr>
          <w:rFonts w:ascii="Century Gothic" w:hAnsi="Century Gothic" w:cs="Arial"/>
          <w:color w:val="000000"/>
          <w:sz w:val="22"/>
          <w:szCs w:val="22"/>
        </w:rPr>
        <w:t>Oświadczam, że spełniono obowiązki informacyjne przewidziane w art. 13 lub art. 14 ogólnego rozporządzenia o ochronie danych (RODO) wobec osób fizycznych, od których dane osobowe bezpośrednio lub pośrednio pozyskano w celu ubiegania się o udzielenie zamówienia publicznego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18793D">
        <w:rPr>
          <w:rFonts w:ascii="Century Gothic" w:hAnsi="Century Gothic" w:cs="Arial"/>
          <w:color w:val="000000"/>
          <w:sz w:val="22"/>
          <w:szCs w:val="22"/>
        </w:rPr>
        <w:t>w niniejszym postępowaniu</w:t>
      </w:r>
      <w:r>
        <w:rPr>
          <w:rStyle w:val="Odwoanieprzypisudolnego"/>
          <w:rFonts w:ascii="Century Gothic" w:hAnsi="Century Gothic" w:cs="Arial"/>
          <w:color w:val="000000"/>
          <w:sz w:val="22"/>
          <w:szCs w:val="22"/>
        </w:rPr>
        <w:footnoteReference w:id="2"/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7CAB31E5" w14:textId="77777777" w:rsidR="009314F9" w:rsidRPr="005F5C12" w:rsidRDefault="009314F9" w:rsidP="009314F9">
      <w:pPr>
        <w:keepLines/>
        <w:numPr>
          <w:ilvl w:val="0"/>
          <w:numId w:val="12"/>
        </w:numPr>
        <w:tabs>
          <w:tab w:val="num" w:pos="0"/>
          <w:tab w:val="left" w:pos="108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>Oferta zawiera …...... stron podpisanych i ponumerowanych od nr …..... do nr …....... .</w:t>
      </w:r>
    </w:p>
    <w:p w14:paraId="4EA60E82" w14:textId="77777777" w:rsidR="009314F9" w:rsidRPr="005F5C12" w:rsidRDefault="009314F9" w:rsidP="009314F9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</w:p>
    <w:p w14:paraId="538775DB" w14:textId="77777777" w:rsidR="009314F9" w:rsidRPr="005F5C12" w:rsidRDefault="009314F9" w:rsidP="009314F9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</w:p>
    <w:p w14:paraId="0EC12A3A" w14:textId="77777777" w:rsidR="009314F9" w:rsidRPr="005F5C12" w:rsidRDefault="009314F9" w:rsidP="009314F9">
      <w:pPr>
        <w:keepLines/>
        <w:tabs>
          <w:tab w:val="left" w:pos="0"/>
        </w:tabs>
        <w:spacing w:after="60"/>
        <w:rPr>
          <w:rFonts w:ascii="Century Gothic" w:hAnsi="Century Gothic" w:cs="Arial"/>
          <w:color w:val="000000"/>
          <w:sz w:val="22"/>
          <w:szCs w:val="22"/>
        </w:rPr>
      </w:pPr>
      <w:r w:rsidRPr="005F5C12">
        <w:rPr>
          <w:rFonts w:ascii="Century Gothic" w:hAnsi="Century Gothic" w:cs="Arial"/>
          <w:color w:val="000000"/>
          <w:sz w:val="22"/>
          <w:szCs w:val="22"/>
        </w:rPr>
        <w:t>Data: ……………………………</w:t>
      </w:r>
    </w:p>
    <w:p w14:paraId="237DBA7B" w14:textId="77777777" w:rsidR="00CA1850" w:rsidRPr="00022A0D" w:rsidRDefault="00CA1850" w:rsidP="00CA1850">
      <w:pPr>
        <w:keepLines/>
        <w:jc w:val="both"/>
        <w:rPr>
          <w:rFonts w:ascii="Century Gothic" w:hAnsi="Century Gothic" w:cs="Times New Roman"/>
          <w:color w:val="FF0000"/>
          <w:sz w:val="22"/>
          <w:szCs w:val="22"/>
        </w:rPr>
      </w:pPr>
    </w:p>
    <w:p w14:paraId="2967B822" w14:textId="77777777" w:rsidR="00CA1850" w:rsidRPr="00022A0D" w:rsidRDefault="00CA1850" w:rsidP="00CA1850">
      <w:pPr>
        <w:keepLines/>
        <w:rPr>
          <w:rFonts w:ascii="Century Gothic" w:hAnsi="Century Gothic" w:cs="Times New Roman"/>
          <w:color w:val="FF0000"/>
          <w:sz w:val="22"/>
          <w:szCs w:val="22"/>
        </w:rPr>
      </w:pPr>
    </w:p>
    <w:p w14:paraId="0B0FB3B7" w14:textId="77777777" w:rsidR="00CA1850" w:rsidRPr="005F5C12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</w:p>
    <w:p w14:paraId="746E3244" w14:textId="77777777" w:rsidR="00CA1850" w:rsidRPr="005F5C12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</w:p>
    <w:p w14:paraId="428B6326" w14:textId="77777777" w:rsidR="00CA1850" w:rsidRPr="005F5C12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  <w:t xml:space="preserve">    ...........................….........................................</w:t>
      </w:r>
    </w:p>
    <w:p w14:paraId="786779CD" w14:textId="77777777" w:rsidR="00CA1850" w:rsidRPr="005F5C12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  <w:t xml:space="preserve">     podpis/y/ osoby/osób upoważnionej/</w:t>
      </w:r>
      <w:proofErr w:type="spellStart"/>
      <w:r w:rsidRPr="005F5C12">
        <w:rPr>
          <w:rFonts w:ascii="Century Gothic" w:hAnsi="Century Gothic" w:cs="Times New Roman"/>
          <w:color w:val="000000"/>
          <w:sz w:val="22"/>
          <w:szCs w:val="22"/>
        </w:rPr>
        <w:t>ych</w:t>
      </w:r>
      <w:proofErr w:type="spellEnd"/>
    </w:p>
    <w:p w14:paraId="34B894E0" w14:textId="77777777" w:rsidR="00CA1850" w:rsidRPr="005F5C12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  <w:t xml:space="preserve">    do występowania w imieniu Wykonawcy</w:t>
      </w:r>
    </w:p>
    <w:p w14:paraId="28342254" w14:textId="77777777" w:rsidR="00CA1850" w:rsidRPr="005F5C12" w:rsidRDefault="00CA1850" w:rsidP="00CA1850">
      <w:pPr>
        <w:keepLines/>
        <w:rPr>
          <w:rFonts w:ascii="Century Gothic" w:hAnsi="Century Gothic" w:cs="Times New Roman"/>
          <w:color w:val="000000"/>
          <w:sz w:val="22"/>
          <w:szCs w:val="22"/>
        </w:rPr>
      </w:pP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</w:r>
      <w:r w:rsidRPr="005F5C12">
        <w:rPr>
          <w:rFonts w:ascii="Century Gothic" w:hAnsi="Century Gothic" w:cs="Times New Roman"/>
          <w:color w:val="000000"/>
          <w:sz w:val="22"/>
          <w:szCs w:val="22"/>
        </w:rPr>
        <w:tab/>
        <w:t xml:space="preserve">    oraz pieczątka/ki imienna/e  </w:t>
      </w:r>
    </w:p>
    <w:p w14:paraId="7315B8E5" w14:textId="77777777" w:rsidR="00CA1850" w:rsidRPr="00022A0D" w:rsidRDefault="00CA1850" w:rsidP="00CA1850">
      <w:pPr>
        <w:keepLines/>
        <w:rPr>
          <w:rFonts w:ascii="Century Gothic" w:hAnsi="Century Gothic" w:cs="Times New Roman"/>
          <w:color w:val="FF0000"/>
          <w:sz w:val="22"/>
          <w:szCs w:val="22"/>
        </w:rPr>
      </w:pPr>
    </w:p>
    <w:p w14:paraId="236314DE" w14:textId="77777777" w:rsidR="00956FEE" w:rsidRPr="00022A0D" w:rsidRDefault="00956FEE" w:rsidP="00CA1850">
      <w:pPr>
        <w:keepLines/>
        <w:rPr>
          <w:rFonts w:ascii="Century Gothic" w:hAnsi="Century Gothic" w:cs="Times New Roman"/>
          <w:color w:val="FF0000"/>
          <w:sz w:val="22"/>
          <w:szCs w:val="22"/>
        </w:rPr>
      </w:pPr>
    </w:p>
    <w:p w14:paraId="2B243CE0" w14:textId="77777777" w:rsidR="00956FEE" w:rsidRPr="00022A0D" w:rsidRDefault="00956FEE" w:rsidP="00CA1850">
      <w:pPr>
        <w:keepLines/>
        <w:rPr>
          <w:rFonts w:ascii="Century Gothic" w:hAnsi="Century Gothic" w:cs="Times New Roman"/>
          <w:color w:val="FF0000"/>
          <w:sz w:val="22"/>
          <w:szCs w:val="22"/>
        </w:rPr>
      </w:pPr>
    </w:p>
    <w:p w14:paraId="28402801" w14:textId="77777777" w:rsidR="00956FEE" w:rsidRPr="00022A0D" w:rsidRDefault="00956FEE" w:rsidP="00CA1850">
      <w:pPr>
        <w:keepLines/>
        <w:rPr>
          <w:rFonts w:ascii="Century Gothic" w:hAnsi="Century Gothic" w:cs="Times New Roman"/>
          <w:color w:val="FF0000"/>
          <w:sz w:val="22"/>
          <w:szCs w:val="22"/>
        </w:rPr>
      </w:pPr>
    </w:p>
    <w:p w14:paraId="404B84E8" w14:textId="77777777" w:rsidR="000C7B4E" w:rsidRPr="00022A0D" w:rsidRDefault="000C7B4E" w:rsidP="00CA1850">
      <w:pPr>
        <w:keepLines/>
        <w:rPr>
          <w:rFonts w:ascii="Century Gothic" w:hAnsi="Century Gothic" w:cs="Times New Roman"/>
          <w:color w:val="FF0000"/>
          <w:sz w:val="22"/>
          <w:szCs w:val="22"/>
        </w:rPr>
      </w:pPr>
    </w:p>
    <w:p w14:paraId="2C368A41" w14:textId="77777777" w:rsidR="000C7B4E" w:rsidRPr="00022A0D" w:rsidRDefault="000C7B4E" w:rsidP="00CA1850">
      <w:pPr>
        <w:keepLines/>
        <w:rPr>
          <w:rFonts w:ascii="Century Gothic" w:hAnsi="Century Gothic" w:cs="Times New Roman"/>
          <w:color w:val="FF0000"/>
          <w:sz w:val="22"/>
          <w:szCs w:val="22"/>
        </w:rPr>
      </w:pPr>
    </w:p>
    <w:p w14:paraId="5AC799B5" w14:textId="77777777" w:rsidR="00C14865" w:rsidRPr="005F5C12" w:rsidRDefault="00C14865" w:rsidP="00C14865">
      <w:pPr>
        <w:spacing w:after="231"/>
        <w:ind w:left="29" w:right="-13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lastRenderedPageBreak/>
        <w:t>Załącznik nr 1</w:t>
      </w:r>
      <w:r w:rsidR="00547680" w:rsidRPr="005F5C12">
        <w:rPr>
          <w:rFonts w:ascii="Century Gothic" w:hAnsi="Century Gothic"/>
          <w:b/>
          <w:color w:val="000000"/>
          <w:sz w:val="22"/>
          <w:szCs w:val="22"/>
        </w:rPr>
        <w:t xml:space="preserve"> do SIWZ</w:t>
      </w:r>
    </w:p>
    <w:p w14:paraId="36608CDF" w14:textId="77777777" w:rsidR="00C14865" w:rsidRPr="005F5C12" w:rsidRDefault="00C14865" w:rsidP="00F30F39">
      <w:pPr>
        <w:keepLines/>
        <w:ind w:left="4962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310911DE" w14:textId="77777777" w:rsidR="00C14865" w:rsidRPr="005F5C12" w:rsidRDefault="00C14865" w:rsidP="00F30F39">
      <w:pPr>
        <w:keepLines/>
        <w:ind w:left="4962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43FF36BB" w14:textId="77777777" w:rsidR="00C14865" w:rsidRPr="005F5C12" w:rsidRDefault="00C14865" w:rsidP="00F30F39">
      <w:pPr>
        <w:keepLines/>
        <w:ind w:left="4956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5F5C12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11A</w:t>
      </w:r>
    </w:p>
    <w:p w14:paraId="2514874E" w14:textId="77777777" w:rsidR="00C14865" w:rsidRPr="005F5C12" w:rsidRDefault="00C14865" w:rsidP="00AC76E8">
      <w:pPr>
        <w:ind w:left="29" w:right="464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</w:t>
      </w:r>
    </w:p>
    <w:p w14:paraId="1F9794E1" w14:textId="77777777" w:rsidR="00C14865" w:rsidRPr="005F5C12" w:rsidRDefault="00C14865" w:rsidP="00AC76E8">
      <w:pPr>
        <w:ind w:left="29" w:right="464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>(pełna nazwa/firma, adres, w zależności od  podmiotu: NIP/PESEL, KRS/</w:t>
      </w:r>
      <w:proofErr w:type="spellStart"/>
      <w:r w:rsidRPr="005F5C12">
        <w:rPr>
          <w:rFonts w:ascii="Century Gothic" w:hAnsi="Century Gothic"/>
          <w:i/>
          <w:color w:val="000000"/>
          <w:sz w:val="22"/>
          <w:szCs w:val="22"/>
        </w:rPr>
        <w:t>CEiDG</w:t>
      </w:r>
      <w:proofErr w:type="spellEnd"/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) </w:t>
      </w:r>
      <w:r w:rsidRPr="005F5C12">
        <w:rPr>
          <w:rFonts w:ascii="Century Gothic" w:hAnsi="Century Gothic"/>
          <w:color w:val="000000"/>
          <w:sz w:val="22"/>
          <w:szCs w:val="22"/>
        </w:rPr>
        <w:t>reprezentowany przez:</w:t>
      </w:r>
    </w:p>
    <w:p w14:paraId="1537318A" w14:textId="77777777" w:rsidR="00C14865" w:rsidRPr="005F5C12" w:rsidRDefault="00C14865" w:rsidP="00AC76E8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……………………………………………...</w:t>
      </w:r>
    </w:p>
    <w:p w14:paraId="01743EA6" w14:textId="77777777" w:rsidR="00C14865" w:rsidRPr="005F5C12" w:rsidRDefault="00C14865" w:rsidP="00566FF4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.............………..........................................</w:t>
      </w:r>
    </w:p>
    <w:p w14:paraId="63940CAB" w14:textId="77777777" w:rsidR="00C14865" w:rsidRPr="005F5C12" w:rsidRDefault="00C14865" w:rsidP="00AB12F3">
      <w:pPr>
        <w:ind w:left="29" w:right="3983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(imię, nazwisko, stanowisko/podstawa do  reprezentacji)</w:t>
      </w:r>
    </w:p>
    <w:p w14:paraId="1E3B1B81" w14:textId="77777777" w:rsidR="00C14865" w:rsidRPr="005F5C12" w:rsidRDefault="00C14865" w:rsidP="00566FF4">
      <w:pPr>
        <w:spacing w:line="259" w:lineRule="auto"/>
        <w:ind w:right="39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>Oświadczenie wykonawcy</w:t>
      </w:r>
    </w:p>
    <w:p w14:paraId="5C9AF53C" w14:textId="77777777" w:rsidR="00C14865" w:rsidRPr="005F5C12" w:rsidRDefault="00C14865" w:rsidP="00AC76E8">
      <w:pPr>
        <w:pStyle w:val="Nagwek1"/>
        <w:ind w:left="438" w:right="401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składane na podstawie art. 25a ust. 1 ustawy z dnia 29 stycznia 2004 r. Prawo zamówień publicznych</w:t>
      </w:r>
    </w:p>
    <w:p w14:paraId="3FBEE2AD" w14:textId="77777777" w:rsidR="00C14865" w:rsidRPr="005F5C12" w:rsidRDefault="00C14865" w:rsidP="00C14865">
      <w:pPr>
        <w:pStyle w:val="Nagwek2"/>
        <w:spacing w:after="223" w:line="259" w:lineRule="auto"/>
        <w:ind w:left="10" w:right="37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  <w:u w:val="single" w:color="00000A"/>
        </w:rPr>
        <w:t xml:space="preserve">DOTYCZĄCE SPEŁNIANIA WARUNKÓW UDZIAŁU W POSTĘPOWANIU </w:t>
      </w:r>
    </w:p>
    <w:p w14:paraId="190AE58F" w14:textId="36E42716" w:rsidR="00C14865" w:rsidRPr="005F5C12" w:rsidRDefault="00C14865" w:rsidP="00AB12F3">
      <w:pPr>
        <w:spacing w:after="301"/>
        <w:ind w:right="4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Na potrzeby postępowania o udzielenie zamówienia publicznego pn.</w:t>
      </w:r>
      <w:r w:rsidR="00C713FE" w:rsidRPr="005F5C12">
        <w:rPr>
          <w:rFonts w:ascii="Century Gothic" w:hAnsi="Century Gothic"/>
          <w:b/>
          <w:color w:val="000000"/>
          <w:sz w:val="22"/>
        </w:rPr>
        <w:t xml:space="preserve"> </w:t>
      </w:r>
      <w:r w:rsidR="00541834" w:rsidRPr="00541834">
        <w:rPr>
          <w:rFonts w:ascii="Century Gothic" w:hAnsi="Century Gothic"/>
          <w:b/>
          <w:color w:val="000000"/>
          <w:sz w:val="22"/>
          <w:szCs w:val="22"/>
        </w:rPr>
        <w:t xml:space="preserve">Wykonanie dokumentacji modernizacji oświetlenia ulicznego na terenie Miasta Sierpc z wymaganymi uzgodnieniami umożliwiającymi wykonanie przedmiotu zamówienia oraz dostawa i montaż opraw LED w zakresie modernizacji infrastruktury oświetlenia ulicznego wraz z osprzętem elektrycznym, wysięgnikami i modernizacją systemu sterowania na terenie Miasta Sierpc dla wybranych ulic, mającej na celu poprawę efektywności energetycznej w ramach projektu pn. „Sierpc 2.0 – Rozwiązania </w:t>
      </w:r>
      <w:proofErr w:type="spellStart"/>
      <w:r w:rsidR="00541834" w:rsidRPr="00541834">
        <w:rPr>
          <w:rFonts w:ascii="Century Gothic" w:hAnsi="Century Gothic"/>
          <w:b/>
          <w:color w:val="000000"/>
          <w:sz w:val="22"/>
          <w:szCs w:val="22"/>
        </w:rPr>
        <w:t>EcoSmart</w:t>
      </w:r>
      <w:proofErr w:type="spellEnd"/>
      <w:r w:rsidR="00541834" w:rsidRPr="00541834">
        <w:rPr>
          <w:rFonts w:ascii="Century Gothic" w:hAnsi="Century Gothic"/>
          <w:b/>
          <w:color w:val="000000"/>
          <w:sz w:val="22"/>
          <w:szCs w:val="22"/>
        </w:rPr>
        <w:t xml:space="preserve"> z zakresu zarządzania miastem”</w:t>
      </w:r>
      <w:r w:rsidRPr="009313A4">
        <w:rPr>
          <w:rFonts w:ascii="Century Gothic" w:hAnsi="Century Gothic"/>
          <w:b/>
          <w:color w:val="000000"/>
          <w:sz w:val="22"/>
          <w:szCs w:val="22"/>
        </w:rPr>
        <w:t>,</w:t>
      </w:r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prowadzonego przez </w:t>
      </w:r>
      <w:r w:rsidRPr="005F5C12">
        <w:rPr>
          <w:rFonts w:ascii="Century Gothic" w:hAnsi="Century Gothic"/>
          <w:b/>
          <w:color w:val="000000"/>
          <w:sz w:val="22"/>
          <w:szCs w:val="22"/>
        </w:rPr>
        <w:t>Gminę  Miasto Sierpc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, </w:t>
      </w:r>
      <w:r w:rsidRPr="005F5C12">
        <w:rPr>
          <w:rFonts w:ascii="Century Gothic" w:hAnsi="Century Gothic"/>
          <w:color w:val="000000"/>
          <w:sz w:val="22"/>
          <w:szCs w:val="22"/>
        </w:rPr>
        <w:t>oświadczam, co następuje:</w:t>
      </w:r>
    </w:p>
    <w:p w14:paraId="52156934" w14:textId="77777777" w:rsidR="00C14865" w:rsidRPr="005F5C12" w:rsidRDefault="00C14865" w:rsidP="00AC76E8">
      <w:pPr>
        <w:spacing w:after="304"/>
        <w:ind w:left="29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>INFORMACJA DOTYCZĄCA WYKONAWCY:</w:t>
      </w:r>
    </w:p>
    <w:p w14:paraId="1A71C9F5" w14:textId="77777777" w:rsidR="00C14865" w:rsidRPr="005F5C12" w:rsidRDefault="00C14865" w:rsidP="00AC76E8">
      <w:pPr>
        <w:spacing w:after="301"/>
        <w:ind w:left="41" w:right="5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Oświadczam, że spełniam warunki udziału w postępowaniu o</w:t>
      </w:r>
      <w:r w:rsidR="00CE27EE"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kreślone przez zamawiającego w Specyfikacji Istotnych Warunków Zamówienia – Rozdział </w:t>
      </w:r>
      <w:r w:rsidR="00CE27EE" w:rsidRPr="005F5C12">
        <w:rPr>
          <w:rFonts w:ascii="Century Gothic" w:hAnsi="Century Gothic"/>
          <w:color w:val="000000"/>
          <w:sz w:val="22"/>
          <w:szCs w:val="22"/>
        </w:rPr>
        <w:t>IX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CE27EE" w:rsidRPr="005F5C12">
        <w:rPr>
          <w:rFonts w:ascii="Century Gothic" w:hAnsi="Century Gothic"/>
          <w:color w:val="000000"/>
          <w:sz w:val="22"/>
          <w:szCs w:val="22"/>
        </w:rPr>
        <w:t xml:space="preserve">ust. 1 </w:t>
      </w:r>
    </w:p>
    <w:p w14:paraId="1A5D7C38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………...…….…….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(miejscowość), </w:t>
      </w:r>
      <w:r w:rsidRPr="005F5C12">
        <w:rPr>
          <w:rFonts w:ascii="Century Gothic" w:hAnsi="Century Gothic"/>
          <w:color w:val="000000"/>
          <w:sz w:val="22"/>
          <w:szCs w:val="22"/>
        </w:rPr>
        <w:t>dnia ………….…… r.</w:t>
      </w:r>
    </w:p>
    <w:p w14:paraId="0F733D60" w14:textId="77777777" w:rsidR="00C14865" w:rsidRPr="005F5C12" w:rsidRDefault="00C14865" w:rsidP="00C14865">
      <w:pPr>
        <w:spacing w:after="3" w:line="259" w:lineRule="auto"/>
        <w:ind w:right="1000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</w:t>
      </w:r>
      <w:r w:rsidR="00F30F39" w:rsidRPr="005F5C12">
        <w:rPr>
          <w:rFonts w:ascii="Century Gothic" w:hAnsi="Century Gothic"/>
          <w:color w:val="000000"/>
          <w:sz w:val="22"/>
          <w:szCs w:val="22"/>
        </w:rPr>
        <w:t xml:space="preserve">  </w:t>
      </w: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</w:t>
      </w:r>
    </w:p>
    <w:p w14:paraId="530634DC" w14:textId="77777777" w:rsidR="00C14865" w:rsidRPr="005F5C12" w:rsidRDefault="00C14865" w:rsidP="00C14865">
      <w:pPr>
        <w:spacing w:after="234"/>
        <w:ind w:left="29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>(podpis)</w:t>
      </w:r>
    </w:p>
    <w:p w14:paraId="3026C379" w14:textId="77777777" w:rsidR="00C14865" w:rsidRPr="005F5C12" w:rsidRDefault="00C14865" w:rsidP="00F30F39">
      <w:pPr>
        <w:spacing w:after="9"/>
        <w:ind w:left="29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>INFORMACJA W ZWIĄZKU Z POLEGANIEM NA ZASOBACH INNYCH PODMIOTÓW: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5A25D3D8" w14:textId="77777777" w:rsidR="00C14865" w:rsidRPr="005F5C12" w:rsidRDefault="00C14865" w:rsidP="00AC76E8">
      <w:pPr>
        <w:spacing w:after="26"/>
        <w:ind w:left="41" w:right="5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Oświadczam, że w celu wykazania spełniania warunków udziału w postępowaniu, określonych przez zamawiającego w Specyfikacji Istotnych Warunków Zamówienia – Rozdział </w:t>
      </w:r>
      <w:r w:rsidR="00956FEE" w:rsidRPr="005F5C12">
        <w:rPr>
          <w:rFonts w:ascii="Century Gothic" w:hAnsi="Century Gothic"/>
          <w:color w:val="000000"/>
          <w:sz w:val="22"/>
          <w:szCs w:val="22"/>
        </w:rPr>
        <w:t>IX ust. 1</w:t>
      </w:r>
      <w:r w:rsidR="00CE27EE"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F5C12">
        <w:rPr>
          <w:rFonts w:ascii="Century Gothic" w:hAnsi="Century Gothic"/>
          <w:color w:val="000000"/>
          <w:sz w:val="22"/>
          <w:szCs w:val="22"/>
        </w:rPr>
        <w:t>polegam na zasobach następującego/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ych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podmiotu/ów: ………………………………………………..........….</w:t>
      </w:r>
      <w:r w:rsidR="00CE27EE" w:rsidRPr="005F5C12">
        <w:rPr>
          <w:rFonts w:ascii="Century Gothic" w:hAnsi="Century Gothic"/>
          <w:color w:val="000000"/>
          <w:sz w:val="22"/>
          <w:szCs w:val="22"/>
        </w:rPr>
        <w:t>…………………..........….</w:t>
      </w:r>
      <w:r w:rsidRPr="005F5C12">
        <w:rPr>
          <w:rFonts w:ascii="Century Gothic" w:hAnsi="Century Gothic"/>
          <w:color w:val="000000"/>
          <w:sz w:val="22"/>
          <w:szCs w:val="22"/>
        </w:rPr>
        <w:t>………………..........……</w:t>
      </w:r>
      <w:r w:rsidR="00F30F39" w:rsidRPr="005F5C12">
        <w:rPr>
          <w:rFonts w:ascii="Century Gothic" w:hAnsi="Century Gothic"/>
          <w:color w:val="000000"/>
          <w:sz w:val="22"/>
          <w:szCs w:val="22"/>
        </w:rPr>
        <w:t>.</w:t>
      </w:r>
      <w:r w:rsidRPr="005F5C12">
        <w:rPr>
          <w:rFonts w:ascii="Century Gothic" w:hAnsi="Century Gothic"/>
          <w:color w:val="000000"/>
          <w:sz w:val="22"/>
          <w:szCs w:val="22"/>
        </w:rPr>
        <w:t>…....…………………………………………</w:t>
      </w:r>
      <w:r w:rsidR="00956FEE"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…………………………………………………………………….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 w następującym zakresie:....................................................................</w:t>
      </w:r>
      <w:r w:rsidR="00956FEE" w:rsidRPr="005F5C12">
        <w:rPr>
          <w:rFonts w:ascii="Century Gothic" w:hAnsi="Century Gothic"/>
          <w:color w:val="000000"/>
          <w:sz w:val="22"/>
          <w:szCs w:val="22"/>
        </w:rPr>
        <w:t>…………………</w:t>
      </w:r>
      <w:r w:rsidR="00F30F39" w:rsidRPr="005F5C12">
        <w:rPr>
          <w:rFonts w:ascii="Century Gothic" w:hAnsi="Century Gothic"/>
          <w:color w:val="000000"/>
          <w:sz w:val="22"/>
          <w:szCs w:val="22"/>
        </w:rPr>
        <w:t>……………….</w:t>
      </w:r>
    </w:p>
    <w:p w14:paraId="783CEBF8" w14:textId="1205D439" w:rsidR="00CE27EE" w:rsidRPr="005F5C12" w:rsidRDefault="00C14865" w:rsidP="00F30F39">
      <w:pPr>
        <w:spacing w:after="235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………………………………………………………………………………………………………………….................................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14:paraId="54357584" w14:textId="77777777" w:rsidR="00C14865" w:rsidRPr="005F5C12" w:rsidRDefault="00C14865" w:rsidP="00C14865">
      <w:pPr>
        <w:spacing w:after="232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…………….…….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(miejscowość),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dnia ………….……. r. </w:t>
      </w:r>
    </w:p>
    <w:p w14:paraId="21EA1C80" w14:textId="77777777" w:rsidR="00F30F39" w:rsidRPr="005F5C12" w:rsidRDefault="00C14865" w:rsidP="00F30F39">
      <w:pPr>
        <w:ind w:left="5008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</w:t>
      </w:r>
      <w:r w:rsidR="00F30F39" w:rsidRPr="005F5C12">
        <w:rPr>
          <w:rFonts w:ascii="Century Gothic" w:hAnsi="Century Gothic"/>
          <w:color w:val="000000"/>
          <w:sz w:val="22"/>
          <w:szCs w:val="22"/>
        </w:rPr>
        <w:t xml:space="preserve">     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 …………………………………………                             </w:t>
      </w:r>
    </w:p>
    <w:p w14:paraId="2D542248" w14:textId="77777777" w:rsidR="00F30F39" w:rsidRPr="005F5C12" w:rsidRDefault="00C14865" w:rsidP="00AB12F3">
      <w:pPr>
        <w:spacing w:after="234"/>
        <w:ind w:left="29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                         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   (podpis)</w:t>
      </w:r>
    </w:p>
    <w:p w14:paraId="1E93B86F" w14:textId="77777777" w:rsidR="006A1BCC" w:rsidRPr="00022A0D" w:rsidRDefault="006A1BCC" w:rsidP="00C14865">
      <w:pPr>
        <w:spacing w:after="234"/>
        <w:ind w:left="29"/>
        <w:rPr>
          <w:rFonts w:ascii="Century Gothic" w:hAnsi="Century Gothic"/>
          <w:b/>
          <w:color w:val="FF0000"/>
          <w:sz w:val="22"/>
          <w:szCs w:val="22"/>
          <w:u w:val="single" w:color="00000A"/>
        </w:rPr>
      </w:pPr>
    </w:p>
    <w:p w14:paraId="24174ACD" w14:textId="77777777" w:rsidR="00C14865" w:rsidRPr="005F5C12" w:rsidRDefault="00C14865" w:rsidP="00C14865">
      <w:pPr>
        <w:spacing w:after="234"/>
        <w:ind w:left="29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>OŚWIADCZENIE DOTYCZĄCE PODANYCH INFORMACJI;</w:t>
      </w:r>
    </w:p>
    <w:p w14:paraId="2C9D5119" w14:textId="77777777" w:rsidR="00C14865" w:rsidRPr="005F5C12" w:rsidRDefault="00C14865" w:rsidP="00C14865">
      <w:pPr>
        <w:spacing w:after="721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3CEF85" w14:textId="77777777" w:rsidR="00C14865" w:rsidRPr="005F5C12" w:rsidRDefault="00C14865" w:rsidP="00C14865">
      <w:pPr>
        <w:spacing w:after="232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…………….…….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(miejscowość),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dnia ………….……. r. </w:t>
      </w:r>
    </w:p>
    <w:p w14:paraId="7EBD8712" w14:textId="77777777" w:rsidR="00C14865" w:rsidRPr="005F5C12" w:rsidRDefault="00C14865" w:rsidP="00C14865">
      <w:pPr>
        <w:ind w:left="5008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</w:t>
      </w:r>
      <w:r w:rsidR="00AB12F3" w:rsidRPr="005F5C12">
        <w:rPr>
          <w:rFonts w:ascii="Century Gothic" w:hAnsi="Century Gothic"/>
          <w:color w:val="000000"/>
          <w:sz w:val="22"/>
          <w:szCs w:val="22"/>
        </w:rPr>
        <w:t xml:space="preserve">       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   …………………………………………</w:t>
      </w:r>
    </w:p>
    <w:p w14:paraId="47F3C1DD" w14:textId="77777777" w:rsidR="00C14865" w:rsidRPr="005F5C12" w:rsidRDefault="00C14865" w:rsidP="00AC76E8">
      <w:pPr>
        <w:spacing w:after="234"/>
        <w:ind w:left="29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   (podpis)</w:t>
      </w:r>
      <w:r w:rsidRPr="00022A0D">
        <w:rPr>
          <w:rFonts w:ascii="Century Gothic" w:hAnsi="Century Gothic"/>
          <w:color w:val="FF0000"/>
          <w:sz w:val="22"/>
          <w:szCs w:val="22"/>
        </w:rPr>
        <w:br w:type="page"/>
      </w:r>
      <w:r w:rsidRPr="005F5C12">
        <w:rPr>
          <w:rFonts w:ascii="Century Gothic" w:hAnsi="Century Gothic"/>
          <w:b/>
          <w:color w:val="000000"/>
          <w:sz w:val="22"/>
          <w:szCs w:val="22"/>
        </w:rPr>
        <w:t>Załącznik nr 2</w:t>
      </w:r>
      <w:r w:rsidR="00547680" w:rsidRPr="005F5C12">
        <w:rPr>
          <w:rFonts w:ascii="Century Gothic" w:hAnsi="Century Gothic"/>
          <w:b/>
          <w:color w:val="000000"/>
          <w:sz w:val="22"/>
          <w:szCs w:val="22"/>
        </w:rPr>
        <w:t xml:space="preserve"> do SIWZ</w:t>
      </w:r>
    </w:p>
    <w:p w14:paraId="6D610CBB" w14:textId="77777777" w:rsidR="00C14865" w:rsidRPr="005F5C12" w:rsidRDefault="00C14865" w:rsidP="00AC76E8">
      <w:pPr>
        <w:keepLines/>
        <w:ind w:left="5670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3F324CC8" w14:textId="77777777" w:rsidR="00C14865" w:rsidRPr="005F5C12" w:rsidRDefault="00C14865" w:rsidP="00C14865">
      <w:pPr>
        <w:keepLines/>
        <w:ind w:left="5670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7B86F66" w14:textId="77777777" w:rsidR="00C14865" w:rsidRPr="005F5C12" w:rsidRDefault="00C14865" w:rsidP="00C14865">
      <w:pPr>
        <w:keepLines/>
        <w:ind w:left="5670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5F5C12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11A</w:t>
      </w:r>
    </w:p>
    <w:p w14:paraId="49964E42" w14:textId="77777777" w:rsidR="00C14865" w:rsidRPr="005F5C12" w:rsidRDefault="00C14865" w:rsidP="00C14865">
      <w:pPr>
        <w:spacing w:after="109"/>
        <w:ind w:left="29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>Wykonawca:</w:t>
      </w:r>
    </w:p>
    <w:p w14:paraId="26450847" w14:textId="77777777" w:rsidR="00C14865" w:rsidRPr="005F5C12" w:rsidRDefault="00C14865" w:rsidP="00AC76E8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…..........................................................</w:t>
      </w:r>
    </w:p>
    <w:p w14:paraId="415B5E84" w14:textId="77777777" w:rsidR="00C14865" w:rsidRPr="005F5C12" w:rsidRDefault="00C14865" w:rsidP="00AC76E8">
      <w:pPr>
        <w:ind w:left="29" w:right="464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>(pełna nazwa/firma, adres, w zależności od  podmiotu: NIP/PESEL, KRS/</w:t>
      </w:r>
      <w:proofErr w:type="spellStart"/>
      <w:r w:rsidRPr="005F5C12">
        <w:rPr>
          <w:rFonts w:ascii="Century Gothic" w:hAnsi="Century Gothic"/>
          <w:i/>
          <w:color w:val="000000"/>
          <w:sz w:val="22"/>
          <w:szCs w:val="22"/>
        </w:rPr>
        <w:t>CEiDG</w:t>
      </w:r>
      <w:proofErr w:type="spellEnd"/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) </w:t>
      </w:r>
      <w:r w:rsidRPr="005F5C12">
        <w:rPr>
          <w:rFonts w:ascii="Century Gothic" w:hAnsi="Century Gothic"/>
          <w:color w:val="000000"/>
          <w:sz w:val="22"/>
          <w:szCs w:val="22"/>
        </w:rPr>
        <w:t>reprezentowany przez:</w:t>
      </w:r>
    </w:p>
    <w:p w14:paraId="6945B5CF" w14:textId="77777777" w:rsidR="00C14865" w:rsidRPr="005F5C12" w:rsidRDefault="00C14865" w:rsidP="00AC76E8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……………………………………………...</w:t>
      </w:r>
    </w:p>
    <w:p w14:paraId="325CA775" w14:textId="77777777" w:rsidR="00C14865" w:rsidRPr="005F5C12" w:rsidRDefault="00C14865" w:rsidP="00566FF4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.............………..........................................</w:t>
      </w:r>
    </w:p>
    <w:p w14:paraId="27910481" w14:textId="77777777" w:rsidR="00C14865" w:rsidRPr="00022A0D" w:rsidRDefault="00C14865" w:rsidP="00E56439">
      <w:pPr>
        <w:ind w:left="29" w:right="3983"/>
        <w:rPr>
          <w:rFonts w:ascii="Century Gothic" w:hAnsi="Century Gothic"/>
          <w:b/>
          <w:color w:val="FF0000"/>
          <w:sz w:val="22"/>
          <w:szCs w:val="22"/>
          <w:u w:val="single" w:color="00000A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(imię, nazwisko, stanowisko/podstawa do  reprezentacji)</w:t>
      </w:r>
    </w:p>
    <w:p w14:paraId="016689E8" w14:textId="77777777" w:rsidR="00C14865" w:rsidRPr="005F5C12" w:rsidRDefault="00C14865" w:rsidP="00C14865">
      <w:pPr>
        <w:spacing w:line="259" w:lineRule="auto"/>
        <w:ind w:right="39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 xml:space="preserve">Oświadczenie wykonawcy </w:t>
      </w:r>
    </w:p>
    <w:p w14:paraId="55C52FDE" w14:textId="77777777" w:rsidR="00C14865" w:rsidRPr="005F5C12" w:rsidRDefault="00C14865" w:rsidP="00C14865">
      <w:pPr>
        <w:spacing w:after="234"/>
        <w:ind w:left="438" w:right="401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składane na podstawie art. 25a ust. 1 ustawy z dnia 29 stycznia 2004 r. Prawo zamówień publicznych </w:t>
      </w:r>
    </w:p>
    <w:p w14:paraId="08CA4666" w14:textId="77777777" w:rsidR="00C14865" w:rsidRPr="005F5C12" w:rsidRDefault="00C14865" w:rsidP="00AC76E8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52FB6177" w14:textId="01507D3B" w:rsidR="00C14865" w:rsidRPr="005F5C12" w:rsidRDefault="00C14865" w:rsidP="00956FEE">
      <w:pPr>
        <w:spacing w:after="60"/>
        <w:ind w:left="19" w:right="83" w:hanging="19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Na potrzeby postępowania o udzielenie zamówienia publicznego pn. </w:t>
      </w:r>
      <w:r w:rsidR="003A6E61" w:rsidRPr="003A6E61">
        <w:rPr>
          <w:rFonts w:ascii="Century Gothic" w:hAnsi="Century Gothic"/>
          <w:b/>
          <w:color w:val="000000"/>
          <w:sz w:val="22"/>
          <w:szCs w:val="22"/>
        </w:rPr>
        <w:t xml:space="preserve">Wykonanie dokumentacji modernizacji oświetlenia ulicznego na terenie Miasta Sierpc z wymaganymi uzgodnieniami umożliwiającymi wykonanie przedmiotu zamówienia oraz dostawa i montaż opraw LED w zakresie modernizacji infrastruktury oświetlenia ulicznego wraz z osprzętem elektrycznym, wysięgnikami i modernizacją systemu sterowania na terenie Miasta Sierpc dla wybranych ulic, mającej na celu poprawę efektywności energetycznej w ramach projektu pn. „Sierpc 2.0 – Rozwiązania </w:t>
      </w:r>
      <w:proofErr w:type="spellStart"/>
      <w:r w:rsidR="003A6E61" w:rsidRPr="003A6E61">
        <w:rPr>
          <w:rFonts w:ascii="Century Gothic" w:hAnsi="Century Gothic"/>
          <w:b/>
          <w:color w:val="000000"/>
          <w:sz w:val="22"/>
          <w:szCs w:val="22"/>
        </w:rPr>
        <w:t>EcoSmart</w:t>
      </w:r>
      <w:proofErr w:type="spellEnd"/>
      <w:r w:rsidR="003A6E61" w:rsidRPr="003A6E61">
        <w:rPr>
          <w:rFonts w:ascii="Century Gothic" w:hAnsi="Century Gothic"/>
          <w:b/>
          <w:color w:val="000000"/>
          <w:sz w:val="22"/>
          <w:szCs w:val="22"/>
        </w:rPr>
        <w:t xml:space="preserve"> z zakresu zarządzania miastem”</w:t>
      </w:r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,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prowadzonego przez </w:t>
      </w:r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 Gminę  Miasto Sierpc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, </w:t>
      </w:r>
      <w:r w:rsidRPr="005F5C12">
        <w:rPr>
          <w:rFonts w:ascii="Century Gothic" w:hAnsi="Century Gothic"/>
          <w:color w:val="000000"/>
          <w:sz w:val="22"/>
          <w:szCs w:val="22"/>
        </w:rPr>
        <w:t>oświadczam, co następuje:</w:t>
      </w:r>
    </w:p>
    <w:p w14:paraId="10D6E4BB" w14:textId="77777777" w:rsidR="00C14865" w:rsidRPr="005F5C12" w:rsidRDefault="00C14865" w:rsidP="00C14865">
      <w:pPr>
        <w:spacing w:after="234"/>
        <w:ind w:left="29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>OŚWIADCZENIA DOTYCZĄCE WYKONAWCY:</w:t>
      </w:r>
    </w:p>
    <w:p w14:paraId="1F118CE3" w14:textId="77777777" w:rsidR="00C14865" w:rsidRPr="005F5C12" w:rsidRDefault="00C14865" w:rsidP="00C14865">
      <w:pPr>
        <w:numPr>
          <w:ilvl w:val="0"/>
          <w:numId w:val="10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color w:val="000000"/>
          <w:sz w:val="22"/>
          <w:szCs w:val="22"/>
        </w:rPr>
      </w:pPr>
      <w:bookmarkStart w:id="1" w:name="_Hlk535581351"/>
      <w:r w:rsidRPr="005F5C12">
        <w:rPr>
          <w:rFonts w:ascii="Century Gothic" w:hAnsi="Century Gothic"/>
          <w:color w:val="000000"/>
          <w:sz w:val="22"/>
          <w:szCs w:val="22"/>
        </w:rPr>
        <w:t xml:space="preserve">Oświadczam, że nie podlegam wykluczeniu z postępowania na podstawie art. 24 ust 1 pkt 12 ustawy 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Pzp</w:t>
      </w:r>
      <w:bookmarkEnd w:id="1"/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>.</w:t>
      </w:r>
    </w:p>
    <w:p w14:paraId="7F56A7B8" w14:textId="77777777" w:rsidR="00275E0A" w:rsidRPr="005F5C12" w:rsidRDefault="00275E0A" w:rsidP="00C14865">
      <w:pPr>
        <w:numPr>
          <w:ilvl w:val="0"/>
          <w:numId w:val="10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Oświadczam, że nie podlegam wykluczeniu z postępowania na podstawie art. 24 ust 1 pkt 13-23 ustawy 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Pzp</w:t>
      </w:r>
      <w:proofErr w:type="spellEnd"/>
    </w:p>
    <w:p w14:paraId="3A6D3415" w14:textId="77777777" w:rsidR="00C14865" w:rsidRPr="005F5C12" w:rsidRDefault="00C14865" w:rsidP="00C14865">
      <w:pPr>
        <w:numPr>
          <w:ilvl w:val="0"/>
          <w:numId w:val="10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Oświadczam, że nie podlegam wykluczeniu z postępowania na podstawie art. 24 ust. 5 </w:t>
      </w:r>
      <w:r w:rsidR="00275E0A" w:rsidRPr="005F5C12">
        <w:rPr>
          <w:rFonts w:ascii="Century Gothic" w:hAnsi="Century Gothic"/>
          <w:color w:val="000000"/>
          <w:sz w:val="22"/>
          <w:szCs w:val="22"/>
        </w:rPr>
        <w:t xml:space="preserve">pkt </w:t>
      </w:r>
      <w:bookmarkStart w:id="2" w:name="_Hlk535581409"/>
      <w:r w:rsidR="00275E0A" w:rsidRPr="005F5C12">
        <w:rPr>
          <w:rFonts w:ascii="Century Gothic" w:hAnsi="Century Gothic"/>
          <w:color w:val="000000"/>
          <w:sz w:val="22"/>
          <w:szCs w:val="22"/>
        </w:rPr>
        <w:t>2</w:t>
      </w:r>
      <w:r w:rsidR="00E455BB" w:rsidRPr="005F5C12">
        <w:rPr>
          <w:rFonts w:ascii="Century Gothic" w:hAnsi="Century Gothic"/>
          <w:color w:val="000000"/>
          <w:sz w:val="22"/>
          <w:szCs w:val="22"/>
        </w:rPr>
        <w:t>, pkt 4</w:t>
      </w:r>
      <w:r w:rsidR="00275E0A" w:rsidRPr="005F5C12">
        <w:rPr>
          <w:rFonts w:ascii="Century Gothic" w:hAnsi="Century Gothic"/>
          <w:color w:val="000000"/>
          <w:sz w:val="22"/>
          <w:szCs w:val="22"/>
        </w:rPr>
        <w:t xml:space="preserve"> i pkt 8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bookmarkEnd w:id="2"/>
      <w:r w:rsidRPr="005F5C12">
        <w:rPr>
          <w:rFonts w:ascii="Century Gothic" w:hAnsi="Century Gothic"/>
          <w:color w:val="000000"/>
          <w:sz w:val="22"/>
          <w:szCs w:val="22"/>
        </w:rPr>
        <w:t xml:space="preserve">ustawy 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Pzp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>.</w:t>
      </w:r>
    </w:p>
    <w:p w14:paraId="18CDDC95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………….....….…….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(miejscowość),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dnia ………….……. r. </w:t>
      </w:r>
    </w:p>
    <w:p w14:paraId="2C93FAA6" w14:textId="77777777" w:rsidR="00C14865" w:rsidRPr="005F5C12" w:rsidRDefault="00C14865" w:rsidP="00C14865">
      <w:pPr>
        <w:ind w:left="5008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</w:t>
      </w:r>
      <w:r w:rsidR="009E7EA8" w:rsidRPr="005F5C12">
        <w:rPr>
          <w:rFonts w:ascii="Century Gothic" w:hAnsi="Century Gothic"/>
          <w:color w:val="000000"/>
          <w:sz w:val="22"/>
          <w:szCs w:val="22"/>
        </w:rPr>
        <w:t xml:space="preserve">         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 …………………………………………</w:t>
      </w:r>
    </w:p>
    <w:p w14:paraId="440386D3" w14:textId="00CB27F2" w:rsidR="00C14865" w:rsidRDefault="009E7EA8" w:rsidP="00C14865">
      <w:pPr>
        <w:spacing w:after="223" w:line="259" w:lineRule="auto"/>
        <w:ind w:left="3995"/>
        <w:jc w:val="center"/>
        <w:rPr>
          <w:rFonts w:ascii="Century Gothic" w:hAnsi="Century Gothic"/>
          <w:i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                                    </w:t>
      </w:r>
      <w:r w:rsidR="00C14865" w:rsidRPr="005F5C12">
        <w:rPr>
          <w:rFonts w:ascii="Century Gothic" w:hAnsi="Century Gothic"/>
          <w:i/>
          <w:color w:val="000000"/>
          <w:sz w:val="22"/>
          <w:szCs w:val="22"/>
        </w:rPr>
        <w:t>(podpis)</w:t>
      </w:r>
    </w:p>
    <w:p w14:paraId="0CC81DAC" w14:textId="74271025" w:rsidR="00042957" w:rsidRDefault="00042957" w:rsidP="00C14865">
      <w:pPr>
        <w:spacing w:after="223" w:line="259" w:lineRule="auto"/>
        <w:ind w:left="3995"/>
        <w:jc w:val="center"/>
        <w:rPr>
          <w:rFonts w:ascii="Century Gothic" w:hAnsi="Century Gothic"/>
          <w:i/>
          <w:color w:val="000000"/>
          <w:sz w:val="22"/>
          <w:szCs w:val="22"/>
        </w:rPr>
      </w:pPr>
    </w:p>
    <w:p w14:paraId="19A35DC8" w14:textId="77777777" w:rsidR="00042957" w:rsidRPr="005F5C12" w:rsidRDefault="00042957" w:rsidP="00C14865">
      <w:pPr>
        <w:spacing w:after="223" w:line="259" w:lineRule="auto"/>
        <w:ind w:left="3995"/>
        <w:jc w:val="center"/>
        <w:rPr>
          <w:rFonts w:ascii="Century Gothic" w:hAnsi="Century Gothic"/>
          <w:color w:val="000000"/>
          <w:sz w:val="22"/>
          <w:szCs w:val="22"/>
        </w:rPr>
      </w:pPr>
    </w:p>
    <w:p w14:paraId="5658224B" w14:textId="77777777" w:rsidR="00C14865" w:rsidRPr="005F5C12" w:rsidRDefault="00C14865" w:rsidP="00AC76E8">
      <w:pPr>
        <w:ind w:left="41" w:right="5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Pzp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9D4B8C">
        <w:rPr>
          <w:rFonts w:ascii="Century Gothic" w:hAnsi="Century Gothic"/>
          <w:i/>
          <w:color w:val="000000"/>
          <w:sz w:val="22"/>
          <w:szCs w:val="22"/>
        </w:rPr>
        <w:t xml:space="preserve">(podać mającą zastosowanie podstawę wykluczenia spośród wymienionych w art. 24 ust. 1 pkt 13-14 ustawy </w:t>
      </w:r>
      <w:proofErr w:type="spellStart"/>
      <w:r w:rsidRPr="009D4B8C">
        <w:rPr>
          <w:rFonts w:ascii="Century Gothic" w:hAnsi="Century Gothic"/>
          <w:i/>
          <w:color w:val="000000"/>
          <w:sz w:val="22"/>
          <w:szCs w:val="22"/>
        </w:rPr>
        <w:t>Pzp</w:t>
      </w:r>
      <w:proofErr w:type="spellEnd"/>
      <w:r w:rsidRPr="009D4B8C">
        <w:rPr>
          <w:rFonts w:ascii="Century Gothic" w:hAnsi="Century Gothic"/>
          <w:i/>
          <w:color w:val="000000"/>
          <w:sz w:val="22"/>
          <w:szCs w:val="22"/>
        </w:rPr>
        <w:t xml:space="preserve">, 16-20 ustawy </w:t>
      </w:r>
      <w:proofErr w:type="spellStart"/>
      <w:r w:rsidRPr="009D4B8C">
        <w:rPr>
          <w:rFonts w:ascii="Century Gothic" w:hAnsi="Century Gothic"/>
          <w:i/>
          <w:color w:val="000000"/>
          <w:sz w:val="22"/>
          <w:szCs w:val="22"/>
        </w:rPr>
        <w:t>Pzp</w:t>
      </w:r>
      <w:proofErr w:type="spellEnd"/>
      <w:r w:rsidRPr="009D4B8C">
        <w:rPr>
          <w:rFonts w:ascii="Century Gothic" w:hAnsi="Century Gothic"/>
          <w:i/>
          <w:color w:val="000000"/>
          <w:sz w:val="22"/>
          <w:szCs w:val="22"/>
        </w:rPr>
        <w:t xml:space="preserve"> lub art. 24 ust. 5 pkt </w:t>
      </w:r>
      <w:r w:rsidR="00275E0A" w:rsidRPr="009D4B8C">
        <w:rPr>
          <w:rFonts w:ascii="Century Gothic" w:hAnsi="Century Gothic"/>
          <w:i/>
          <w:color w:val="000000"/>
          <w:sz w:val="22"/>
          <w:szCs w:val="22"/>
        </w:rPr>
        <w:t>2, pkt 4 i pkt 8</w:t>
      </w:r>
      <w:r w:rsidR="00275E0A" w:rsidRPr="009D4B8C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9D4B8C">
        <w:rPr>
          <w:rFonts w:ascii="Century Gothic" w:hAnsi="Century Gothic"/>
          <w:i/>
          <w:color w:val="000000"/>
          <w:sz w:val="22"/>
          <w:szCs w:val="22"/>
        </w:rPr>
        <w:t xml:space="preserve">ustawy </w:t>
      </w:r>
      <w:proofErr w:type="spellStart"/>
      <w:r w:rsidRPr="009D4B8C">
        <w:rPr>
          <w:rFonts w:ascii="Century Gothic" w:hAnsi="Century Gothic"/>
          <w:i/>
          <w:color w:val="000000"/>
          <w:sz w:val="22"/>
          <w:szCs w:val="22"/>
        </w:rPr>
        <w:t>Pzp</w:t>
      </w:r>
      <w:proofErr w:type="spellEnd"/>
      <w:r w:rsidRPr="009D4B8C">
        <w:rPr>
          <w:rFonts w:ascii="Century Gothic" w:hAnsi="Century Gothic"/>
          <w:i/>
          <w:color w:val="000000"/>
          <w:sz w:val="22"/>
          <w:szCs w:val="22"/>
        </w:rPr>
        <w:t>).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Pzp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podjąłem następujące środki naprawcze:</w:t>
      </w:r>
    </w:p>
    <w:p w14:paraId="0E2888B1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……………………….............................................................................................................................</w:t>
      </w:r>
      <w:r w:rsidR="00956FEE" w:rsidRPr="005F5C12">
        <w:rPr>
          <w:rFonts w:ascii="Century Gothic" w:hAnsi="Century Gothic"/>
          <w:color w:val="000000"/>
          <w:sz w:val="22"/>
          <w:szCs w:val="22"/>
        </w:rPr>
        <w:t>..</w:t>
      </w:r>
    </w:p>
    <w:p w14:paraId="4410A1ED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…………………………………………………………………………………………..…………....................</w:t>
      </w:r>
    </w:p>
    <w:p w14:paraId="5A817CE4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…………….…….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(miejscowość),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dnia …………………. r. </w:t>
      </w:r>
    </w:p>
    <w:p w14:paraId="34A121E7" w14:textId="77777777" w:rsidR="00C14865" w:rsidRPr="005F5C12" w:rsidRDefault="00C14865" w:rsidP="00C14865">
      <w:pPr>
        <w:spacing w:after="3" w:line="259" w:lineRule="auto"/>
        <w:ind w:right="443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          …………………………………………</w:t>
      </w:r>
    </w:p>
    <w:p w14:paraId="249E6F84" w14:textId="77777777" w:rsidR="00C14865" w:rsidRPr="005F5C12" w:rsidRDefault="00C14865" w:rsidP="00C14865">
      <w:pPr>
        <w:spacing w:after="3" w:line="259" w:lineRule="auto"/>
        <w:ind w:right="1363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     (podpis)</w:t>
      </w:r>
    </w:p>
    <w:p w14:paraId="45852545" w14:textId="77777777" w:rsidR="00C14865" w:rsidRPr="005F5C12" w:rsidRDefault="00C14865" w:rsidP="00C14865">
      <w:pPr>
        <w:spacing w:after="234"/>
        <w:ind w:left="29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>OŚWIADCZENIE DOTYCZĄCE PODMIOTU, NA KTÓREGO ZASOBY POWOŁUJE SIĘ WYKONAWCA:</w:t>
      </w:r>
    </w:p>
    <w:p w14:paraId="1FF3AB20" w14:textId="77777777" w:rsidR="00C14865" w:rsidRPr="005F5C12" w:rsidRDefault="00C14865" w:rsidP="00C14865">
      <w:pPr>
        <w:spacing w:after="235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Oświadczam, że w stosunku do następującego/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ych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podmiotu/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tów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>, na którego/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ych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zasoby powołuję się w niniejszym postępowaniu, tj.:</w:t>
      </w:r>
    </w:p>
    <w:p w14:paraId="61F8A30B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1A93D496" w14:textId="77777777" w:rsidR="00C14865" w:rsidRPr="005F5C12" w:rsidRDefault="00C14865" w:rsidP="00C14865">
      <w:pPr>
        <w:spacing w:line="536" w:lineRule="auto"/>
        <w:ind w:left="19" w:firstLine="54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5F5C12">
        <w:rPr>
          <w:rFonts w:ascii="Century Gothic" w:hAnsi="Century Gothic"/>
          <w:i/>
          <w:color w:val="000000"/>
          <w:sz w:val="22"/>
          <w:szCs w:val="22"/>
        </w:rPr>
        <w:t>CEiDG</w:t>
      </w:r>
      <w:proofErr w:type="spellEnd"/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)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nie zachodzą podstawy wykluczenia z postępowania o udzielenie zamówienia. </w:t>
      </w:r>
    </w:p>
    <w:p w14:paraId="344F2E13" w14:textId="77777777" w:rsidR="00C14865" w:rsidRPr="005F5C12" w:rsidRDefault="00C14865" w:rsidP="00C14865">
      <w:pPr>
        <w:spacing w:after="232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…………….…….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(miejscowość),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dnia …………………. r. </w:t>
      </w:r>
    </w:p>
    <w:p w14:paraId="5CA74F7D" w14:textId="77777777" w:rsidR="00C14865" w:rsidRPr="005F5C12" w:rsidRDefault="00C14865" w:rsidP="00C14865">
      <w:pPr>
        <w:spacing w:after="721"/>
        <w:ind w:left="7124" w:right="100" w:hanging="212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   …………………………………………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>(podpis)</w:t>
      </w:r>
    </w:p>
    <w:p w14:paraId="19A15E48" w14:textId="77777777" w:rsidR="00C14865" w:rsidRPr="005F5C12" w:rsidRDefault="00C14865" w:rsidP="00C14865">
      <w:pPr>
        <w:spacing w:after="234"/>
        <w:ind w:left="29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5EAAAAE6" w14:textId="77777777" w:rsidR="00C14865" w:rsidRPr="005F5C12" w:rsidRDefault="00C14865" w:rsidP="00C14865">
      <w:pPr>
        <w:spacing w:after="235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Oświadczam, że w stosunku do następującego/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ych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podmiotu/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tów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>, będącego/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ych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podwykonawcą/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ami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: </w:t>
      </w:r>
    </w:p>
    <w:p w14:paraId="546B22FA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2D29C077" w14:textId="77777777" w:rsidR="00C14865" w:rsidRPr="005F5C12" w:rsidRDefault="00C14865" w:rsidP="00C14865">
      <w:pPr>
        <w:spacing w:line="536" w:lineRule="auto"/>
        <w:ind w:left="19" w:firstLine="54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5F5C12">
        <w:rPr>
          <w:rFonts w:ascii="Century Gothic" w:hAnsi="Century Gothic"/>
          <w:i/>
          <w:color w:val="000000"/>
          <w:sz w:val="22"/>
          <w:szCs w:val="22"/>
        </w:rPr>
        <w:t>CEiDG</w:t>
      </w:r>
      <w:proofErr w:type="spellEnd"/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) </w:t>
      </w:r>
      <w:r w:rsidRPr="005F5C12">
        <w:rPr>
          <w:rFonts w:ascii="Century Gothic" w:hAnsi="Century Gothic"/>
          <w:color w:val="000000"/>
          <w:sz w:val="22"/>
          <w:szCs w:val="22"/>
        </w:rPr>
        <w:t>nie zachodzą podstawy wykluczenia z postępowania o udzielenie zamówienia.</w:t>
      </w:r>
    </w:p>
    <w:p w14:paraId="35C9616F" w14:textId="77777777" w:rsidR="00C14865" w:rsidRPr="005F5C12" w:rsidRDefault="00C14865" w:rsidP="00C14865">
      <w:pPr>
        <w:spacing w:after="232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…………….…….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(miejscowość),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dnia …………………. r. </w:t>
      </w:r>
    </w:p>
    <w:p w14:paraId="09ABAEC0" w14:textId="77777777" w:rsidR="00C14865" w:rsidRPr="005F5C12" w:rsidRDefault="00C14865" w:rsidP="00C14865">
      <w:pPr>
        <w:spacing w:after="3" w:line="259" w:lineRule="auto"/>
        <w:ind w:right="935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   …………………………………………</w:t>
      </w:r>
    </w:p>
    <w:p w14:paraId="1A5BC3E9" w14:textId="77777777" w:rsidR="00C14865" w:rsidRPr="005F5C12" w:rsidRDefault="00C14865" w:rsidP="00C14865">
      <w:pPr>
        <w:spacing w:after="234"/>
        <w:ind w:left="7134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(podpis)</w:t>
      </w:r>
    </w:p>
    <w:p w14:paraId="4D77720C" w14:textId="77777777" w:rsidR="00C14865" w:rsidRPr="005F5C12" w:rsidRDefault="00C14865" w:rsidP="00C14865">
      <w:pPr>
        <w:spacing w:after="234"/>
        <w:ind w:left="29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>OŚWIADCZENIE DOTYCZĄCE PODANYCH INFORMACJI:</w:t>
      </w:r>
    </w:p>
    <w:p w14:paraId="7A5F1D3C" w14:textId="77777777" w:rsidR="00C14865" w:rsidRPr="005F5C12" w:rsidRDefault="00C14865" w:rsidP="00C14865">
      <w:pPr>
        <w:spacing w:after="477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16FB3" w14:textId="77777777" w:rsidR="00C14865" w:rsidRPr="005F5C12" w:rsidRDefault="00C14865" w:rsidP="00C14865">
      <w:pPr>
        <w:spacing w:after="232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…………….…….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(miejscowość),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dnia …………………. r. </w:t>
      </w:r>
    </w:p>
    <w:p w14:paraId="2256E4E5" w14:textId="77777777" w:rsidR="00C14865" w:rsidRPr="005F5C12" w:rsidRDefault="00C14865" w:rsidP="00C14865">
      <w:pPr>
        <w:ind w:left="5008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 …………………………………………</w:t>
      </w:r>
    </w:p>
    <w:p w14:paraId="7A97E7E0" w14:textId="77777777" w:rsidR="00C14865" w:rsidRPr="005F5C12" w:rsidRDefault="00C14865" w:rsidP="00C14865">
      <w:pPr>
        <w:spacing w:after="234"/>
        <w:ind w:left="7134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(podpis)</w:t>
      </w:r>
    </w:p>
    <w:p w14:paraId="4A9BDA8C" w14:textId="77777777" w:rsidR="00C14865" w:rsidRPr="005F5C12" w:rsidRDefault="00C14865" w:rsidP="00C14865">
      <w:pPr>
        <w:spacing w:after="231"/>
        <w:ind w:left="29" w:right="-13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>Załącznik nr 4</w:t>
      </w:r>
      <w:r w:rsidR="00547680" w:rsidRPr="005F5C12">
        <w:rPr>
          <w:rFonts w:ascii="Century Gothic" w:hAnsi="Century Gothic"/>
          <w:b/>
          <w:color w:val="000000"/>
          <w:sz w:val="22"/>
          <w:szCs w:val="22"/>
        </w:rPr>
        <w:t xml:space="preserve"> do SIWZ</w:t>
      </w:r>
    </w:p>
    <w:p w14:paraId="581BFCCF" w14:textId="77777777" w:rsidR="00C14865" w:rsidRPr="005F5C12" w:rsidRDefault="00C14865" w:rsidP="00C14865">
      <w:pPr>
        <w:spacing w:after="9"/>
        <w:ind w:left="438" w:right="397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>ZOBOWIĄZANIE PODMIOTU TRZECIEGO</w:t>
      </w:r>
    </w:p>
    <w:p w14:paraId="44BE63C5" w14:textId="77777777" w:rsidR="00C14865" w:rsidRPr="005F5C12" w:rsidRDefault="00C14865" w:rsidP="00C14865">
      <w:pPr>
        <w:pStyle w:val="Nagwek2"/>
        <w:ind w:left="224" w:right="188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do oddania do dyspozycji wykonawcy niezbędnych zasobów na okres korzystania z nich przy wykonywaniu zamówienia</w:t>
      </w:r>
    </w:p>
    <w:p w14:paraId="57065CD9" w14:textId="77777777" w:rsidR="00C14865" w:rsidRPr="005F5C12" w:rsidRDefault="00C14865" w:rsidP="00C14865">
      <w:pPr>
        <w:spacing w:after="122" w:line="359" w:lineRule="auto"/>
        <w:ind w:left="34" w:firstLine="4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Oświadczam w imieniu …................................................................................................                                                /nazwa Podmiotu na zasobach, którego Wykonawca polega/ iż oddaję do dyspozycji wykonawcy ...........................................................................</w:t>
      </w:r>
    </w:p>
    <w:p w14:paraId="2A24DA55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                                       ….........................................................................</w:t>
      </w:r>
    </w:p>
    <w:p w14:paraId="62D8BF20" w14:textId="77777777" w:rsidR="00C14865" w:rsidRPr="005F5C12" w:rsidRDefault="00C14865" w:rsidP="00C14865">
      <w:pPr>
        <w:spacing w:after="232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                                                                  /nazwa i adres wykonawcy/</w:t>
      </w:r>
    </w:p>
    <w:p w14:paraId="30291D12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niezbędne zasoby ….....................................................................................................</w:t>
      </w:r>
    </w:p>
    <w:p w14:paraId="344D0B57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/zakres zasobów, które zostaną udostępnione wykonawcy, np. kwalifikacje zawodowe, doświadczenie, potencjał techniczny/</w:t>
      </w:r>
    </w:p>
    <w:p w14:paraId="0AB8CD3E" w14:textId="2A6B5FC0" w:rsidR="00C14865" w:rsidRPr="005F5C12" w:rsidRDefault="00C14865" w:rsidP="00E845DC">
      <w:pPr>
        <w:spacing w:after="627"/>
        <w:ind w:left="29" w:right="4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na potrzeby realizacji zamówienia pn. </w:t>
      </w:r>
      <w:r w:rsidR="003A6E61" w:rsidRPr="003A6E61">
        <w:rPr>
          <w:rFonts w:ascii="Century Gothic" w:hAnsi="Century Gothic"/>
          <w:b/>
          <w:color w:val="000000"/>
          <w:sz w:val="22"/>
          <w:szCs w:val="22"/>
        </w:rPr>
        <w:t xml:space="preserve">Wykonanie dokumentacji modernizacji oświetlenia ulicznego na terenie Miasta Sierpc z wymaganymi uzgodnieniami umożliwiającymi wykonanie przedmiotu zamówienia oraz dostawa i montaż opraw LED w zakresie modernizacji infrastruktury oświetlenia ulicznego wraz z osprzętem elektrycznym, wysięgnikami i modernizacją systemu sterowania na terenie Miasta Sierpc dla wybranych ulic, mającej na celu poprawę efektywności energetycznej w ramach projektu pn. „Sierpc 2.0 – Rozwiązania </w:t>
      </w:r>
      <w:proofErr w:type="spellStart"/>
      <w:r w:rsidR="003A6E61" w:rsidRPr="003A6E61">
        <w:rPr>
          <w:rFonts w:ascii="Century Gothic" w:hAnsi="Century Gothic"/>
          <w:b/>
          <w:color w:val="000000"/>
          <w:sz w:val="22"/>
          <w:szCs w:val="22"/>
        </w:rPr>
        <w:t>EcoSmart</w:t>
      </w:r>
      <w:proofErr w:type="spellEnd"/>
      <w:r w:rsidR="003A6E61" w:rsidRPr="003A6E61">
        <w:rPr>
          <w:rFonts w:ascii="Century Gothic" w:hAnsi="Century Gothic"/>
          <w:b/>
          <w:color w:val="000000"/>
          <w:sz w:val="22"/>
          <w:szCs w:val="22"/>
        </w:rPr>
        <w:t xml:space="preserve"> z zakresu zarządzania miastem”</w:t>
      </w:r>
    </w:p>
    <w:p w14:paraId="6EA685AF" w14:textId="77777777" w:rsidR="00C14865" w:rsidRPr="005F5C12" w:rsidRDefault="00C14865" w:rsidP="009313A4">
      <w:pPr>
        <w:ind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oświadczam,  iż:</w:t>
      </w:r>
    </w:p>
    <w:p w14:paraId="05637354" w14:textId="77777777" w:rsidR="00C14865" w:rsidRPr="005F5C12" w:rsidRDefault="00C14865" w:rsidP="00C14865">
      <w:pPr>
        <w:numPr>
          <w:ilvl w:val="0"/>
          <w:numId w:val="11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udostępniam wykonawcy w/w zasoby w następującym zakresie:</w:t>
      </w:r>
    </w:p>
    <w:p w14:paraId="534C0E98" w14:textId="77777777" w:rsidR="00C14865" w:rsidRPr="005F5C12" w:rsidRDefault="00C14865" w:rsidP="00C14865">
      <w:pPr>
        <w:spacing w:after="232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….................................................................................................................................</w:t>
      </w:r>
    </w:p>
    <w:p w14:paraId="27D8B616" w14:textId="77777777" w:rsidR="00C14865" w:rsidRPr="005F5C12" w:rsidRDefault="00C14865" w:rsidP="00C14865">
      <w:pPr>
        <w:numPr>
          <w:ilvl w:val="0"/>
          <w:numId w:val="11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sposób wykorzystania udostępnionych przeze mnie zasobów przy wykonywaniu zamówienia</w:t>
      </w:r>
      <w:r w:rsidR="00CE27EE"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F5C12">
        <w:rPr>
          <w:rFonts w:ascii="Century Gothic" w:hAnsi="Century Gothic"/>
          <w:color w:val="000000"/>
          <w:sz w:val="22"/>
          <w:szCs w:val="22"/>
        </w:rPr>
        <w:t>publicznego będzie następujący:</w:t>
      </w:r>
    </w:p>
    <w:p w14:paraId="3FCE2DCD" w14:textId="77777777" w:rsidR="00C14865" w:rsidRPr="005F5C12" w:rsidRDefault="00C14865" w:rsidP="00C14865">
      <w:pPr>
        <w:spacing w:after="232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…..................................................................................................................................</w:t>
      </w:r>
    </w:p>
    <w:p w14:paraId="63BFFA12" w14:textId="77777777" w:rsidR="00C14865" w:rsidRPr="005F5C12" w:rsidRDefault="00C14865" w:rsidP="00C14865">
      <w:pPr>
        <w:numPr>
          <w:ilvl w:val="0"/>
          <w:numId w:val="11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zakres i okres mojego udziału przy wykonywaniu zamówienia będzie następujący:</w:t>
      </w:r>
    </w:p>
    <w:p w14:paraId="56E97442" w14:textId="77777777" w:rsidR="00C14865" w:rsidRPr="005F5C12" w:rsidRDefault="00C14865" w:rsidP="00C14865">
      <w:pPr>
        <w:spacing w:after="232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…..................................................................................................................................</w:t>
      </w:r>
    </w:p>
    <w:p w14:paraId="551DDB25" w14:textId="77777777" w:rsidR="00C14865" w:rsidRPr="005F5C12" w:rsidRDefault="00C14865" w:rsidP="0035427A">
      <w:pPr>
        <w:numPr>
          <w:ilvl w:val="0"/>
          <w:numId w:val="11"/>
        </w:numPr>
        <w:suppressAutoHyphens w:val="0"/>
        <w:spacing w:after="100" w:afterAutospacing="1"/>
        <w:ind w:right="6" w:hanging="280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>zrealizuję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 </w:t>
      </w:r>
    </w:p>
    <w:p w14:paraId="756D0C1B" w14:textId="77777777" w:rsidR="00C14865" w:rsidRPr="005F5C12" w:rsidRDefault="00C14865" w:rsidP="0035427A">
      <w:pPr>
        <w:spacing w:after="100" w:afterAutospacing="1"/>
        <w:ind w:left="41" w:right="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data: ..................................</w:t>
      </w:r>
    </w:p>
    <w:p w14:paraId="737656B3" w14:textId="77777777" w:rsidR="00CE27EE" w:rsidRPr="005F5C12" w:rsidRDefault="00C14865" w:rsidP="00AC76E8">
      <w:pPr>
        <w:ind w:left="5008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                                                                                       </w:t>
      </w:r>
      <w:r w:rsidR="00927634" w:rsidRPr="005F5C12">
        <w:rPr>
          <w:rFonts w:ascii="Century Gothic" w:hAnsi="Century Gothic"/>
          <w:b/>
          <w:color w:val="000000"/>
          <w:sz w:val="22"/>
          <w:szCs w:val="22"/>
        </w:rPr>
        <w:t xml:space="preserve">         </w:t>
      </w:r>
      <w:r w:rsidR="00CE27EE"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</w:t>
      </w:r>
    </w:p>
    <w:p w14:paraId="1DE90AA3" w14:textId="77777777" w:rsidR="00CE27EE" w:rsidRPr="005F5C12" w:rsidRDefault="00CE27EE" w:rsidP="00AC76E8">
      <w:pPr>
        <w:ind w:left="7134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(podpis)</w:t>
      </w:r>
    </w:p>
    <w:p w14:paraId="1049E190" w14:textId="77777777" w:rsidR="00C14865" w:rsidRPr="005F5C12" w:rsidRDefault="00C14865" w:rsidP="00AC76E8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                                                               </w:t>
      </w:r>
      <w:r w:rsidRPr="005F5C12">
        <w:rPr>
          <w:rFonts w:ascii="Century Gothic" w:hAnsi="Century Gothic"/>
          <w:color w:val="000000"/>
          <w:sz w:val="22"/>
          <w:szCs w:val="22"/>
        </w:rPr>
        <w:t xml:space="preserve">(Podmiotu na zasobach którego Wykonawca polega) </w:t>
      </w:r>
    </w:p>
    <w:p w14:paraId="7D5F1CB0" w14:textId="77777777" w:rsidR="00C14865" w:rsidRPr="00022A0D" w:rsidRDefault="00C14865" w:rsidP="00AC76E8">
      <w:pPr>
        <w:ind w:left="41" w:right="5"/>
        <w:rPr>
          <w:rFonts w:ascii="Century Gothic" w:hAnsi="Century Gothic"/>
          <w:color w:val="FF0000"/>
          <w:sz w:val="22"/>
          <w:szCs w:val="22"/>
        </w:rPr>
      </w:pPr>
    </w:p>
    <w:p w14:paraId="44DC81CD" w14:textId="77777777" w:rsidR="00C14865" w:rsidRPr="00022A0D" w:rsidRDefault="00C14865" w:rsidP="00C14865">
      <w:pPr>
        <w:spacing w:after="232"/>
        <w:ind w:left="41" w:right="5"/>
        <w:rPr>
          <w:rFonts w:ascii="Century Gothic" w:hAnsi="Century Gothic"/>
          <w:color w:val="FF0000"/>
          <w:sz w:val="22"/>
          <w:szCs w:val="22"/>
        </w:rPr>
      </w:pPr>
    </w:p>
    <w:p w14:paraId="7BDD6B5E" w14:textId="77777777" w:rsidR="00C14865" w:rsidRPr="005F5C12" w:rsidRDefault="00C14865" w:rsidP="00AC76E8">
      <w:pPr>
        <w:spacing w:after="232"/>
        <w:ind w:right="5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>Załącznik nr 3</w:t>
      </w:r>
      <w:r w:rsidR="00547680" w:rsidRPr="005F5C12">
        <w:rPr>
          <w:rFonts w:ascii="Century Gothic" w:hAnsi="Century Gothic"/>
          <w:b/>
          <w:color w:val="000000"/>
          <w:sz w:val="22"/>
          <w:szCs w:val="22"/>
        </w:rPr>
        <w:t xml:space="preserve"> do SIWZ</w:t>
      </w:r>
    </w:p>
    <w:p w14:paraId="786CE89C" w14:textId="77777777" w:rsidR="00C14865" w:rsidRPr="005F5C12" w:rsidRDefault="00C14865" w:rsidP="00C14865">
      <w:pPr>
        <w:spacing w:line="259" w:lineRule="auto"/>
        <w:ind w:left="34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0524A56E" w14:textId="77777777" w:rsidR="00C14865" w:rsidRPr="005F5C12" w:rsidRDefault="00C14865" w:rsidP="00AC76E8">
      <w:pPr>
        <w:spacing w:after="8"/>
        <w:ind w:left="206" w:right="4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>OŚWIADCZENIE WYKONAWCY  O PRZYNALEŻNOŚCI LUB BRAKU PRZYNALEŻNOŚCI</w:t>
      </w:r>
    </w:p>
    <w:p w14:paraId="69EB3112" w14:textId="77777777" w:rsidR="00C14865" w:rsidRPr="005F5C12" w:rsidRDefault="00C14865" w:rsidP="00E53C12">
      <w:pPr>
        <w:spacing w:after="9"/>
        <w:ind w:left="41" w:right="275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14:paraId="7EC65DA5" w14:textId="77777777" w:rsidR="00C14865" w:rsidRPr="005F5C12" w:rsidRDefault="00C14865" w:rsidP="00E53C12">
      <w:pPr>
        <w:pStyle w:val="Nagwek2"/>
        <w:ind w:left="438" w:right="39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USTAWY PRAWO ZAMÓWIEŃ PUBLICZNYCH</w:t>
      </w:r>
    </w:p>
    <w:p w14:paraId="1B03888B" w14:textId="2B59F041" w:rsidR="00C14865" w:rsidRPr="005F5C12" w:rsidRDefault="00BC4586" w:rsidP="00C14865">
      <w:pPr>
        <w:spacing w:after="241" w:line="259" w:lineRule="auto"/>
        <w:ind w:left="1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736545A" wp14:editId="7AFF3324">
                <wp:extent cx="6130290" cy="13970"/>
                <wp:effectExtent l="0" t="0" r="0" b="0"/>
                <wp:docPr id="19003" name="Group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18EE1" id="Group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hzTQ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7199EAE0" w14:textId="77777777" w:rsidR="00C14865" w:rsidRPr="005F5C12" w:rsidRDefault="00C14865" w:rsidP="00C14865">
      <w:pPr>
        <w:spacing w:after="474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Nazwa wykonawcy ......................................................................................................</w:t>
      </w:r>
    </w:p>
    <w:p w14:paraId="38D47DEC" w14:textId="77777777" w:rsidR="00C14865" w:rsidRPr="005F5C12" w:rsidRDefault="00C14865" w:rsidP="00C14865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Adres wykonawcy .......................................................................................................</w:t>
      </w:r>
    </w:p>
    <w:p w14:paraId="4AEFABF6" w14:textId="6BCC568F" w:rsidR="00C14865" w:rsidRPr="005F5C12" w:rsidRDefault="00BC4586" w:rsidP="00C14865">
      <w:pPr>
        <w:spacing w:after="241" w:line="259" w:lineRule="auto"/>
        <w:ind w:left="1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FC078D2" wp14:editId="06D9C7A2">
                <wp:extent cx="6130290" cy="13970"/>
                <wp:effectExtent l="0" t="0" r="0" b="0"/>
                <wp:docPr id="19004" name="Group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F393" id="Group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8wTg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67A4E56A" w14:textId="56A41BAF" w:rsidR="00C14865" w:rsidRPr="005F5C12" w:rsidRDefault="00C14865" w:rsidP="00AC76E8">
      <w:pPr>
        <w:spacing w:after="723"/>
        <w:ind w:left="29" w:right="4"/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Przystępując do przetargu nieograniczonego na:</w:t>
      </w:r>
      <w:r w:rsidR="00C15FD5"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A6E61" w:rsidRPr="003A6E61">
        <w:rPr>
          <w:rFonts w:ascii="Century Gothic" w:hAnsi="Century Gothic"/>
          <w:b/>
          <w:color w:val="000000"/>
          <w:sz w:val="22"/>
          <w:szCs w:val="22"/>
        </w:rPr>
        <w:t xml:space="preserve">Wykonanie dokumentacji modernizacji oświetlenia ulicznego na terenie Miasta Sierpc z wymaganymi uzgodnieniami umożliwiającymi wykonanie przedmiotu zamówienia oraz dostawa i montaż opraw LED w zakresie modernizacji infrastruktury oświetlenia ulicznego wraz z osprzętem elektrycznym, wysięgnikami i modernizacją systemu sterowania na terenie Miasta Sierpc dla wybranych ulic, mającej na celu poprawę efektywności energetycznej w ramach projektu pn. „Sierpc 2.0 – Rozwiązania </w:t>
      </w:r>
      <w:proofErr w:type="spellStart"/>
      <w:r w:rsidR="003A6E61" w:rsidRPr="003A6E61">
        <w:rPr>
          <w:rFonts w:ascii="Century Gothic" w:hAnsi="Century Gothic"/>
          <w:b/>
          <w:color w:val="000000"/>
          <w:sz w:val="22"/>
          <w:szCs w:val="22"/>
        </w:rPr>
        <w:t>EcoSmart</w:t>
      </w:r>
      <w:proofErr w:type="spellEnd"/>
      <w:r w:rsidR="003A6E61" w:rsidRPr="003A6E61">
        <w:rPr>
          <w:rFonts w:ascii="Century Gothic" w:hAnsi="Century Gothic"/>
          <w:b/>
          <w:color w:val="000000"/>
          <w:sz w:val="22"/>
          <w:szCs w:val="22"/>
        </w:rPr>
        <w:t xml:space="preserve"> z zakresu zarządzania miastem”</w:t>
      </w:r>
    </w:p>
    <w:p w14:paraId="3C0206AC" w14:textId="77777777" w:rsidR="00C14865" w:rsidRPr="005F5C12" w:rsidRDefault="00C14865" w:rsidP="00C14865">
      <w:pPr>
        <w:spacing w:line="259" w:lineRule="auto"/>
        <w:ind w:left="34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34C6D54B" w14:textId="77777777" w:rsidR="00C14865" w:rsidRPr="005F5C12" w:rsidRDefault="00C14865" w:rsidP="00C14865">
      <w:pPr>
        <w:spacing w:after="474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oświadczam,  iż  przynależę/nie przynależę* do grupy kapitałowej.</w:t>
      </w:r>
    </w:p>
    <w:p w14:paraId="4AF16BCC" w14:textId="77777777" w:rsidR="00C14865" w:rsidRPr="005F5C12" w:rsidRDefault="00C14865" w:rsidP="00C14865">
      <w:pPr>
        <w:spacing w:after="718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data: ..................................</w:t>
      </w:r>
    </w:p>
    <w:p w14:paraId="2AC14AE0" w14:textId="77777777" w:rsidR="00C14865" w:rsidRPr="005F5C12" w:rsidRDefault="00C14865" w:rsidP="00C14865">
      <w:pPr>
        <w:spacing w:after="3" w:line="259" w:lineRule="auto"/>
        <w:ind w:right="32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…..................…..................................................</w:t>
      </w:r>
    </w:p>
    <w:p w14:paraId="54623E14" w14:textId="77777777" w:rsidR="00C14865" w:rsidRPr="005F5C12" w:rsidRDefault="00C14865" w:rsidP="00927634">
      <w:pPr>
        <w:spacing w:after="9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(podpis  uprawnionego przedstawiciela </w:t>
      </w:r>
    </w:p>
    <w:p w14:paraId="57F462C6" w14:textId="77777777" w:rsidR="00C14865" w:rsidRPr="005F5C12" w:rsidRDefault="00C14865" w:rsidP="00927634">
      <w:pPr>
        <w:spacing w:after="1204"/>
        <w:ind w:left="29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wykonawcy)</w:t>
      </w:r>
    </w:p>
    <w:p w14:paraId="557E3A24" w14:textId="77777777" w:rsidR="00C14865" w:rsidRPr="005F5C12" w:rsidRDefault="00C14865" w:rsidP="00C14865">
      <w:pPr>
        <w:spacing w:after="476"/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*niepotrzebne skreślić.</w:t>
      </w:r>
    </w:p>
    <w:p w14:paraId="66896CB7" w14:textId="77777777" w:rsidR="003870F9" w:rsidRPr="005F5C12" w:rsidRDefault="00C14865" w:rsidP="00AC76E8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 xml:space="preserve">Zgodnie z art. 24 ust. 11 ustawy </w:t>
      </w:r>
      <w:proofErr w:type="spellStart"/>
      <w:r w:rsidRPr="005F5C12">
        <w:rPr>
          <w:rFonts w:ascii="Century Gothic" w:hAnsi="Century Gothic"/>
          <w:color w:val="000000"/>
          <w:sz w:val="22"/>
          <w:szCs w:val="22"/>
        </w:rPr>
        <w:t>Pzp</w:t>
      </w:r>
      <w:proofErr w:type="spellEnd"/>
      <w:r w:rsidRPr="005F5C12">
        <w:rPr>
          <w:rFonts w:ascii="Century Gothic" w:hAnsi="Century Gothic"/>
          <w:color w:val="000000"/>
          <w:sz w:val="22"/>
          <w:szCs w:val="22"/>
        </w:rPr>
        <w:t xml:space="preserve"> Wykonawca, </w:t>
      </w:r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w terminie 3 dni </w:t>
      </w:r>
      <w:r w:rsidRPr="005F5C12">
        <w:rPr>
          <w:rFonts w:ascii="Century Gothic" w:hAnsi="Century Gothic"/>
          <w:color w:val="000000"/>
          <w:sz w:val="22"/>
          <w:szCs w:val="22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14:paraId="411C8910" w14:textId="77777777" w:rsidR="00595B53" w:rsidRPr="00022A0D" w:rsidRDefault="00595B53" w:rsidP="00AC76E8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7EC309D1" w14:textId="77777777" w:rsidR="00595B53" w:rsidRPr="00022A0D" w:rsidRDefault="00595B53" w:rsidP="00AC76E8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1B5CA36B" w14:textId="77777777" w:rsidR="00595B53" w:rsidRPr="00022A0D" w:rsidRDefault="00595B53" w:rsidP="00AC76E8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4BF60986" w14:textId="77777777" w:rsidR="00595B53" w:rsidRPr="00022A0D" w:rsidRDefault="00595B53" w:rsidP="00AC76E8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69B87F28" w14:textId="77777777" w:rsidR="00595B53" w:rsidRPr="005F5C12" w:rsidRDefault="00595B53" w:rsidP="00595B53">
      <w:pPr>
        <w:spacing w:after="234"/>
        <w:ind w:left="29"/>
        <w:jc w:val="right"/>
        <w:rPr>
          <w:rFonts w:ascii="Century Gothic" w:hAnsi="Century Gothic"/>
          <w:color w:val="000000"/>
          <w:sz w:val="22"/>
          <w:szCs w:val="22"/>
        </w:rPr>
      </w:pPr>
      <w:bookmarkStart w:id="3" w:name="_Hlk5959382"/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Załącznik nr </w:t>
      </w:r>
      <w:r w:rsidR="00B45EC4">
        <w:rPr>
          <w:rFonts w:ascii="Century Gothic" w:hAnsi="Century Gothic"/>
          <w:b/>
          <w:color w:val="000000"/>
          <w:sz w:val="22"/>
          <w:szCs w:val="22"/>
        </w:rPr>
        <w:t>8</w:t>
      </w:r>
      <w:r w:rsidR="00547680" w:rsidRPr="005F5C12">
        <w:rPr>
          <w:rFonts w:ascii="Century Gothic" w:hAnsi="Century Gothic"/>
          <w:b/>
          <w:color w:val="000000"/>
          <w:sz w:val="22"/>
          <w:szCs w:val="22"/>
        </w:rPr>
        <w:t xml:space="preserve"> do SIWZ</w:t>
      </w:r>
    </w:p>
    <w:p w14:paraId="65F31020" w14:textId="77777777" w:rsidR="00595B53" w:rsidRPr="005F5C12" w:rsidRDefault="00595B53" w:rsidP="00595B53">
      <w:pPr>
        <w:spacing w:after="109"/>
        <w:ind w:left="29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>Wykonawca:</w:t>
      </w:r>
    </w:p>
    <w:p w14:paraId="7E42A12D" w14:textId="77777777" w:rsidR="00595B53" w:rsidRPr="005F5C12" w:rsidRDefault="00595B53" w:rsidP="00595B53">
      <w:pPr>
        <w:ind w:left="29" w:right="464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………………………………………………….</w:t>
      </w:r>
    </w:p>
    <w:p w14:paraId="5D2E249F" w14:textId="77777777" w:rsidR="00595B53" w:rsidRPr="005F5C12" w:rsidRDefault="00595B53" w:rsidP="00595B53">
      <w:pPr>
        <w:ind w:left="29" w:right="4646"/>
        <w:rPr>
          <w:rFonts w:ascii="Century Gothic" w:hAnsi="Century Gothic"/>
          <w:i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(pełna nazwa/firma, adres, w zależności od podmiotu:</w:t>
      </w:r>
    </w:p>
    <w:p w14:paraId="4E3FC98B" w14:textId="77777777" w:rsidR="00595B53" w:rsidRPr="005F5C12" w:rsidRDefault="00595B53" w:rsidP="00595B53">
      <w:pPr>
        <w:ind w:left="29" w:right="4646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NIP/PESEL, KRS/</w:t>
      </w:r>
      <w:proofErr w:type="spellStart"/>
      <w:r w:rsidRPr="005F5C12">
        <w:rPr>
          <w:rFonts w:ascii="Century Gothic" w:hAnsi="Century Gothic"/>
          <w:i/>
          <w:color w:val="000000"/>
          <w:sz w:val="22"/>
          <w:szCs w:val="22"/>
        </w:rPr>
        <w:t>CEiDG</w:t>
      </w:r>
      <w:proofErr w:type="spellEnd"/>
      <w:r w:rsidRPr="005F5C12">
        <w:rPr>
          <w:rFonts w:ascii="Century Gothic" w:hAnsi="Century Gothic"/>
          <w:i/>
          <w:color w:val="000000"/>
          <w:sz w:val="22"/>
          <w:szCs w:val="22"/>
        </w:rPr>
        <w:t xml:space="preserve">) </w:t>
      </w:r>
      <w:r w:rsidRPr="005F5C12">
        <w:rPr>
          <w:rFonts w:ascii="Century Gothic" w:hAnsi="Century Gothic"/>
          <w:color w:val="000000"/>
          <w:sz w:val="22"/>
          <w:szCs w:val="22"/>
        </w:rPr>
        <w:t>reprezentowany przez:</w:t>
      </w:r>
    </w:p>
    <w:p w14:paraId="0023B4EA" w14:textId="77777777" w:rsidR="00595B53" w:rsidRPr="005F5C12" w:rsidRDefault="00595B53" w:rsidP="00595B53">
      <w:pPr>
        <w:ind w:left="41" w:right="5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……………………………………………........</w:t>
      </w:r>
    </w:p>
    <w:p w14:paraId="74E01932" w14:textId="77777777" w:rsidR="00595B53" w:rsidRPr="005F5C12" w:rsidRDefault="00595B53" w:rsidP="00595B53">
      <w:pPr>
        <w:ind w:left="29" w:right="3983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……………………………………………........</w:t>
      </w:r>
    </w:p>
    <w:p w14:paraId="5433891A" w14:textId="77777777" w:rsidR="00595B53" w:rsidRPr="005F5C12" w:rsidRDefault="00595B53" w:rsidP="00595B53">
      <w:pPr>
        <w:ind w:left="29" w:right="3983"/>
        <w:rPr>
          <w:rFonts w:ascii="Century Gothic" w:hAnsi="Century Gothic"/>
          <w:i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(imię, nazwisko, stanowisko/podstawa do reprezentacji)</w:t>
      </w:r>
    </w:p>
    <w:p w14:paraId="581F8EEC" w14:textId="77777777" w:rsidR="00595B53" w:rsidRPr="005F5C12" w:rsidRDefault="00595B53" w:rsidP="00595B53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4DBAE3D4" w14:textId="77777777" w:rsidR="00595B53" w:rsidRPr="005F5C12" w:rsidRDefault="00595B53" w:rsidP="00595B53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5C30BAB" w14:textId="77777777" w:rsidR="00595B53" w:rsidRPr="005F5C12" w:rsidRDefault="00595B53" w:rsidP="00595B53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76A355D1" w14:textId="77777777" w:rsidR="00595B53" w:rsidRPr="005F5C12" w:rsidRDefault="00595B53" w:rsidP="00595B53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5F5C12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732023B1" w14:textId="77777777" w:rsidR="00595B53" w:rsidRPr="005F5C12" w:rsidRDefault="00595B53" w:rsidP="00595B53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0DD4B942" w14:textId="010DD1DA" w:rsidR="00595B53" w:rsidRPr="006A1BCC" w:rsidRDefault="00595B53" w:rsidP="00E845DC">
      <w:pPr>
        <w:spacing w:line="259" w:lineRule="auto"/>
        <w:ind w:right="39"/>
        <w:jc w:val="both"/>
        <w:rPr>
          <w:rFonts w:ascii="Century Gothic" w:hAnsi="Century Gothic" w:cs="Times New Roman"/>
          <w:b/>
          <w:color w:val="000000"/>
          <w:sz w:val="22"/>
          <w:szCs w:val="22"/>
        </w:rPr>
      </w:pPr>
      <w:r w:rsidRPr="006A1BCC">
        <w:rPr>
          <w:rFonts w:ascii="Century Gothic" w:hAnsi="Century Gothic" w:cs="Times New Roman"/>
          <w:color w:val="000000"/>
          <w:sz w:val="22"/>
          <w:szCs w:val="22"/>
        </w:rPr>
        <w:t>W postępowaniu przetargowym na:</w:t>
      </w:r>
      <w:r w:rsidRPr="006A1BCC">
        <w:rPr>
          <w:rFonts w:ascii="Century Gothic" w:hAnsi="Century Gothic" w:cs="Times New Roman"/>
          <w:b/>
          <w:color w:val="000000"/>
          <w:sz w:val="22"/>
          <w:szCs w:val="22"/>
        </w:rPr>
        <w:t xml:space="preserve"> </w:t>
      </w:r>
      <w:r w:rsidR="003262CC" w:rsidRPr="003262CC">
        <w:rPr>
          <w:rFonts w:ascii="Century Gothic" w:hAnsi="Century Gothic"/>
          <w:b/>
          <w:color w:val="000000"/>
          <w:sz w:val="22"/>
          <w:szCs w:val="22"/>
        </w:rPr>
        <w:t xml:space="preserve">Wykonanie dokumentacji modernizacji oświetlenia ulicznego na terenie Miasta Sierpc z wymaganymi uzgodnieniami umożliwiającymi wykonanie przedmiotu zamówienia oraz dostawa i montaż opraw LED w zakresie modernizacji infrastruktury oświetlenia ulicznego wraz z osprzętem elektrycznym, wysięgnikami i modernizacją systemu sterowania na terenie Miasta Sierpc dla wybranych ulic, mającej na celu poprawę efektywności energetycznej w ramach projektu pn. „Sierpc 2.0 – Rozwiązania </w:t>
      </w:r>
      <w:proofErr w:type="spellStart"/>
      <w:r w:rsidR="003262CC" w:rsidRPr="003262CC">
        <w:rPr>
          <w:rFonts w:ascii="Century Gothic" w:hAnsi="Century Gothic"/>
          <w:b/>
          <w:color w:val="000000"/>
          <w:sz w:val="22"/>
          <w:szCs w:val="22"/>
        </w:rPr>
        <w:t>EcoSmart</w:t>
      </w:r>
      <w:proofErr w:type="spellEnd"/>
      <w:r w:rsidR="003262CC" w:rsidRPr="003262CC">
        <w:rPr>
          <w:rFonts w:ascii="Century Gothic" w:hAnsi="Century Gothic"/>
          <w:b/>
          <w:color w:val="000000"/>
          <w:sz w:val="22"/>
          <w:szCs w:val="22"/>
        </w:rPr>
        <w:t xml:space="preserve"> z zakresu zarządzania miastem”</w:t>
      </w:r>
    </w:p>
    <w:p w14:paraId="34D3C33D" w14:textId="77777777" w:rsidR="00595B53" w:rsidRPr="005F5C12" w:rsidRDefault="00595B53" w:rsidP="00E455BB">
      <w:pPr>
        <w:spacing w:line="259" w:lineRule="auto"/>
        <w:ind w:left="567" w:right="39" w:hanging="567"/>
        <w:jc w:val="both"/>
        <w:rPr>
          <w:rFonts w:ascii="Century Gothic" w:hAnsi="Century Gothic"/>
          <w:b/>
          <w:color w:val="000000"/>
          <w:sz w:val="22"/>
          <w:szCs w:val="22"/>
          <w:u w:val="single" w:color="00000A"/>
        </w:rPr>
      </w:pPr>
    </w:p>
    <w:p w14:paraId="3AF5BFB8" w14:textId="77777777" w:rsidR="00595B53" w:rsidRPr="005F5C12" w:rsidRDefault="00595B53" w:rsidP="00595B53">
      <w:pPr>
        <w:spacing w:line="259" w:lineRule="auto"/>
        <w:ind w:right="39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  <w:u w:val="single" w:color="00000A"/>
        </w:rPr>
        <w:t xml:space="preserve">Oświadczenie Wykonawcy </w:t>
      </w:r>
    </w:p>
    <w:p w14:paraId="33FC50ED" w14:textId="77777777" w:rsidR="003262CC" w:rsidRDefault="003262CC" w:rsidP="00C87E56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bookmarkStart w:id="4" w:name="_Hlk516217674"/>
      <w:bookmarkEnd w:id="3"/>
      <w:r w:rsidRPr="003262CC">
        <w:rPr>
          <w:rFonts w:ascii="Century Gothic" w:hAnsi="Century Gothic" w:cs="Arial"/>
          <w:color w:val="000000"/>
          <w:sz w:val="22"/>
          <w:szCs w:val="22"/>
        </w:rPr>
        <w:t>Wykazu wykonanych, a w przypadku świadczeń okresowych lub ciągłych również wykonywanych, głównych usług, w okresie ostatnich 3 lat przed upływem terminu składania ofert lub wniosków o dopuszczenie udziału w postępowaniu a jeżeli okres prowadzenia działalności jest krótszy – w tym okresie, potwierdzających należyte wykonanie co najmniej jednego zamówienia polegającego na dostawie wraz z montażem opraw oświetlenia ulicznego o wartości nie mniejsze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j niż </w:t>
      </w:r>
      <w:r w:rsidRPr="0018793D">
        <w:rPr>
          <w:rFonts w:ascii="Century Gothic" w:hAnsi="Century Gothic" w:cs="Arial"/>
          <w:b/>
          <w:color w:val="000000"/>
          <w:sz w:val="22"/>
          <w:szCs w:val="22"/>
        </w:rPr>
        <w:t>200 000,00 złotych 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45"/>
        <w:gridCol w:w="1126"/>
        <w:gridCol w:w="1385"/>
        <w:gridCol w:w="3272"/>
        <w:gridCol w:w="2136"/>
      </w:tblGrid>
      <w:tr w:rsidR="00595B53" w:rsidRPr="005F5C12" w14:paraId="0589ACBD" w14:textId="77777777" w:rsidTr="009B48BE">
        <w:tc>
          <w:tcPr>
            <w:tcW w:w="590" w:type="dxa"/>
            <w:shd w:val="clear" w:color="auto" w:fill="auto"/>
          </w:tcPr>
          <w:p w14:paraId="71A528D5" w14:textId="77777777" w:rsidR="00595B53" w:rsidRPr="005F5C12" w:rsidRDefault="00595B53" w:rsidP="00393417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5F5C12">
              <w:rPr>
                <w:rFonts w:ascii="Century Gothic" w:hAnsi="Century Gothic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61" w:type="dxa"/>
            <w:shd w:val="clear" w:color="auto" w:fill="auto"/>
          </w:tcPr>
          <w:p w14:paraId="681C777A" w14:textId="77777777" w:rsidR="00595B53" w:rsidRPr="005F5C12" w:rsidRDefault="001F09B9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F5C12">
              <w:rPr>
                <w:rFonts w:ascii="Century Gothic" w:hAnsi="Century Gothic"/>
                <w:color w:val="000000"/>
                <w:sz w:val="22"/>
                <w:szCs w:val="22"/>
              </w:rPr>
              <w:t>P</w:t>
            </w:r>
            <w:r w:rsidR="009B48BE" w:rsidRPr="005F5C12">
              <w:rPr>
                <w:rFonts w:ascii="Century Gothic" w:hAnsi="Century Gothic"/>
                <w:color w:val="000000"/>
                <w:sz w:val="22"/>
                <w:szCs w:val="22"/>
              </w:rPr>
              <w:t>rzedmiot</w:t>
            </w:r>
          </w:p>
        </w:tc>
        <w:tc>
          <w:tcPr>
            <w:tcW w:w="1134" w:type="dxa"/>
            <w:shd w:val="clear" w:color="auto" w:fill="auto"/>
          </w:tcPr>
          <w:p w14:paraId="27206627" w14:textId="77777777" w:rsidR="00595B53" w:rsidRPr="005F5C12" w:rsidRDefault="001F09B9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F5C12">
              <w:rPr>
                <w:rFonts w:ascii="Century Gothic" w:hAnsi="Century Gothic" w:cs="Arial"/>
                <w:color w:val="000000"/>
                <w:sz w:val="22"/>
                <w:szCs w:val="22"/>
              </w:rPr>
              <w:t>W</w:t>
            </w:r>
            <w:r w:rsidR="00595B53" w:rsidRPr="005F5C12">
              <w:rPr>
                <w:rFonts w:ascii="Century Gothic" w:hAnsi="Century Gothic" w:cs="Arial"/>
                <w:color w:val="000000"/>
                <w:sz w:val="22"/>
                <w:szCs w:val="22"/>
              </w:rPr>
              <w:t>artość</w:t>
            </w:r>
          </w:p>
        </w:tc>
        <w:tc>
          <w:tcPr>
            <w:tcW w:w="1134" w:type="dxa"/>
            <w:shd w:val="clear" w:color="auto" w:fill="auto"/>
          </w:tcPr>
          <w:p w14:paraId="20FBB00D" w14:textId="77777777" w:rsidR="00595B53" w:rsidRPr="005F5C12" w:rsidRDefault="001F09B9" w:rsidP="009B48BE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F5C12">
              <w:rPr>
                <w:rFonts w:ascii="Century Gothic" w:hAnsi="Century Gothic" w:cs="Arial"/>
                <w:color w:val="000000"/>
                <w:sz w:val="22"/>
                <w:szCs w:val="22"/>
              </w:rPr>
              <w:t>D</w:t>
            </w:r>
            <w:r w:rsidR="00595B53" w:rsidRPr="005F5C12">
              <w:rPr>
                <w:rFonts w:ascii="Century Gothic" w:hAnsi="Century Gothic" w:cs="Arial"/>
                <w:color w:val="000000"/>
                <w:sz w:val="22"/>
                <w:szCs w:val="22"/>
              </w:rPr>
              <w:t>ata</w:t>
            </w:r>
            <w:r w:rsidR="009B48BE" w:rsidRPr="005F5C12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="009B48BE" w:rsidRPr="005F5C12">
              <w:rPr>
                <w:rFonts w:ascii="Century Gothic" w:hAnsi="Century Gothic"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3629" w:type="dxa"/>
            <w:shd w:val="clear" w:color="auto" w:fill="auto"/>
          </w:tcPr>
          <w:p w14:paraId="729D99F1" w14:textId="77777777" w:rsidR="00595B53" w:rsidRPr="005F5C12" w:rsidRDefault="001F09B9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F5C12">
              <w:rPr>
                <w:rFonts w:ascii="Century Gothic" w:hAnsi="Century Gothic" w:cs="Arial"/>
                <w:color w:val="000000"/>
                <w:sz w:val="22"/>
                <w:szCs w:val="22"/>
              </w:rPr>
              <w:t>P</w:t>
            </w:r>
            <w:r w:rsidR="009B48BE" w:rsidRPr="005F5C12">
              <w:rPr>
                <w:rFonts w:ascii="Century Gothic" w:hAnsi="Century Gothic" w:cs="Arial"/>
                <w:color w:val="000000"/>
                <w:sz w:val="22"/>
                <w:szCs w:val="22"/>
              </w:rPr>
              <w:t>odmioty, na rzecz których roboty te zostały wykonane</w:t>
            </w:r>
            <w:r w:rsidR="009B48BE" w:rsidRPr="005F5C12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lub są wykonywane</w:t>
            </w:r>
          </w:p>
        </w:tc>
        <w:tc>
          <w:tcPr>
            <w:tcW w:w="2204" w:type="dxa"/>
            <w:shd w:val="clear" w:color="auto" w:fill="auto"/>
          </w:tcPr>
          <w:p w14:paraId="2327ADBC" w14:textId="77777777" w:rsidR="009B48BE" w:rsidRPr="005F5C12" w:rsidRDefault="009B48BE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F5C12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Referencje/ poświadczenie prawidłowego wykonania </w:t>
            </w:r>
          </w:p>
          <w:p w14:paraId="4440D073" w14:textId="77777777" w:rsidR="00595B53" w:rsidRPr="005F5C12" w:rsidRDefault="009B48BE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F5C12">
              <w:rPr>
                <w:rFonts w:ascii="Century Gothic" w:hAnsi="Century Gothic"/>
                <w:color w:val="000000"/>
                <w:sz w:val="22"/>
                <w:szCs w:val="22"/>
              </w:rPr>
              <w:t>(nr strony)</w:t>
            </w:r>
          </w:p>
        </w:tc>
      </w:tr>
      <w:tr w:rsidR="00595B53" w:rsidRPr="005F5C12" w14:paraId="08153016" w14:textId="77777777" w:rsidTr="009B48BE">
        <w:tc>
          <w:tcPr>
            <w:tcW w:w="590" w:type="dxa"/>
            <w:shd w:val="clear" w:color="auto" w:fill="auto"/>
          </w:tcPr>
          <w:p w14:paraId="0DB483CA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6130878A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1DCCAAF4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C702BE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20C12464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2C9DE35A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27B110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4DC08396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6D84E3FC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1E2B3A3A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7B658A53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auto"/>
          </w:tcPr>
          <w:p w14:paraId="01788865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595B53" w:rsidRPr="005F5C12" w14:paraId="67FD1FB7" w14:textId="77777777" w:rsidTr="009B48BE">
        <w:tc>
          <w:tcPr>
            <w:tcW w:w="590" w:type="dxa"/>
            <w:shd w:val="clear" w:color="auto" w:fill="auto"/>
          </w:tcPr>
          <w:p w14:paraId="2FE2619C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1AC763B2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486077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69A9B1A6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2E110BA4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F8605A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79954B5C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6F79137C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12ED810C" w14:textId="77777777" w:rsidR="002A6B7B" w:rsidRPr="005F5C12" w:rsidRDefault="002A6B7B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</w:tcPr>
          <w:p w14:paraId="3C7C6CB8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auto"/>
          </w:tcPr>
          <w:p w14:paraId="0C63B400" w14:textId="77777777" w:rsidR="00595B53" w:rsidRPr="005F5C12" w:rsidRDefault="00595B53" w:rsidP="00393417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bookmarkEnd w:id="4"/>
    </w:tbl>
    <w:p w14:paraId="74B6A6C3" w14:textId="77777777" w:rsidR="00595B53" w:rsidRPr="005F5C12" w:rsidRDefault="00595B53" w:rsidP="00595B53">
      <w:pPr>
        <w:spacing w:after="60"/>
        <w:ind w:left="4962" w:right="83"/>
        <w:jc w:val="right"/>
        <w:rPr>
          <w:rFonts w:ascii="Century Gothic" w:hAnsi="Century Gothic"/>
          <w:color w:val="000000"/>
          <w:sz w:val="22"/>
          <w:szCs w:val="22"/>
        </w:rPr>
      </w:pPr>
    </w:p>
    <w:p w14:paraId="1E288DA3" w14:textId="77777777" w:rsidR="00595B53" w:rsidRPr="005F5C12" w:rsidRDefault="00595B53" w:rsidP="00595B53">
      <w:pPr>
        <w:spacing w:after="60"/>
        <w:ind w:left="4962" w:right="83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color w:val="000000"/>
          <w:sz w:val="22"/>
          <w:szCs w:val="22"/>
        </w:rPr>
        <w:t>…......................….................................................</w:t>
      </w:r>
    </w:p>
    <w:p w14:paraId="14CE775D" w14:textId="77777777" w:rsidR="00595B53" w:rsidRPr="005F5C12" w:rsidRDefault="00595B53" w:rsidP="00595B53">
      <w:pPr>
        <w:spacing w:after="60"/>
        <w:ind w:left="4962" w:right="83"/>
        <w:jc w:val="center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i/>
          <w:color w:val="000000"/>
          <w:sz w:val="22"/>
          <w:szCs w:val="22"/>
        </w:rPr>
        <w:t>(podpis uprawnionego przedstawiciela wykonawcy)</w:t>
      </w:r>
    </w:p>
    <w:p w14:paraId="4FC5F9C2" w14:textId="77777777" w:rsidR="00595B53" w:rsidRPr="005F5C12" w:rsidRDefault="00595B53" w:rsidP="00595B53">
      <w:pPr>
        <w:spacing w:after="60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5AAB59F5" w14:textId="2AF44476" w:rsidR="0018793D" w:rsidRPr="005F5C12" w:rsidRDefault="0018793D" w:rsidP="0018793D">
      <w:pPr>
        <w:spacing w:after="232"/>
        <w:ind w:right="5"/>
        <w:jc w:val="right"/>
        <w:rPr>
          <w:rFonts w:ascii="Century Gothic" w:hAnsi="Century Gothic"/>
          <w:color w:val="000000"/>
          <w:sz w:val="22"/>
          <w:szCs w:val="22"/>
        </w:rPr>
      </w:pPr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Załącznik nr </w:t>
      </w:r>
      <w:r>
        <w:rPr>
          <w:rFonts w:ascii="Century Gothic" w:hAnsi="Century Gothic"/>
          <w:b/>
          <w:color w:val="000000"/>
          <w:sz w:val="22"/>
          <w:szCs w:val="22"/>
        </w:rPr>
        <w:t>9</w:t>
      </w:r>
      <w:r w:rsidRPr="005F5C12">
        <w:rPr>
          <w:rFonts w:ascii="Century Gothic" w:hAnsi="Century Gothic"/>
          <w:b/>
          <w:color w:val="000000"/>
          <w:sz w:val="22"/>
          <w:szCs w:val="22"/>
        </w:rPr>
        <w:t xml:space="preserve"> do SIWZ</w:t>
      </w:r>
    </w:p>
    <w:p w14:paraId="06368F93" w14:textId="4B5297B8" w:rsidR="0018793D" w:rsidRPr="0018793D" w:rsidRDefault="0018793D" w:rsidP="0018793D">
      <w:pPr>
        <w:spacing w:line="259" w:lineRule="auto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OBOWIĄZEK INFORMACYJNY RODO DLA OSÓB ZAANGAŻOWANYCH</w:t>
      </w:r>
    </w:p>
    <w:p w14:paraId="790B728C" w14:textId="606BF893" w:rsidR="00633008" w:rsidRDefault="0018793D" w:rsidP="0018793D">
      <w:pPr>
        <w:jc w:val="center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W REALIZACJĘ ZAMÓWIENIA PO STRONIE WYKONAWCY</w:t>
      </w:r>
    </w:p>
    <w:p w14:paraId="292C0861" w14:textId="194A3713" w:rsidR="0018793D" w:rsidRDefault="0018793D" w:rsidP="0018793D">
      <w:pPr>
        <w:jc w:val="center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5F5229F7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KTO JEST ADMINISTRATOREM DANYCH?</w:t>
      </w:r>
    </w:p>
    <w:p w14:paraId="6E20E376" w14:textId="1F2392D8" w:rsidR="0018793D" w:rsidRPr="0018793D" w:rsidRDefault="0018793D" w:rsidP="0018793D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 xml:space="preserve">Zgodnie z ogólnym rozporządzeniem o ochronie danych (RODO), administratorem Państwa danych osobowych jest 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Burmistrz Miasta Sierpca</w:t>
      </w: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 xml:space="preserve"> (</w:t>
      </w:r>
      <w:r w:rsidRPr="0018793D">
        <w:rPr>
          <w:rFonts w:ascii="Century Gothic" w:hAnsi="Century Gothic" w:cs="Arial"/>
          <w:color w:val="000000"/>
          <w:sz w:val="22"/>
          <w:szCs w:val="22"/>
        </w:rPr>
        <w:t>ul. Piastowska 11a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18793D">
        <w:rPr>
          <w:rFonts w:ascii="Century Gothic" w:hAnsi="Century Gothic" w:cs="Arial"/>
          <w:color w:val="000000"/>
          <w:sz w:val="22"/>
          <w:szCs w:val="22"/>
        </w:rPr>
        <w:t>09-200 Sierpc</w:t>
      </w: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) (</w:t>
      </w: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Administrator</w:t>
      </w: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 xml:space="preserve">). Kontakt z Administratorem: 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info@sierpc.pl</w:t>
      </w: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.</w:t>
      </w:r>
    </w:p>
    <w:p w14:paraId="7EC313EF" w14:textId="77777777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Administrator jest odpowiedzialny za bezpieczeństwo przekazanych danych osobowych oraz przetwarzanie ich zgodnie z przepisami prawa.</w:t>
      </w:r>
    </w:p>
    <w:p w14:paraId="1CE0B196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73098169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W JAKIM CELU I NA JAKIEJ PODSTAWIE PRAWNEJ WYKORZYSTUJEMY DANE?</w:t>
      </w:r>
    </w:p>
    <w:p w14:paraId="4EB682A5" w14:textId="77777777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Państwa dane osobowe będziemy wykorzystywać w następujących celach:</w:t>
      </w:r>
    </w:p>
    <w:p w14:paraId="4ABEC430" w14:textId="52A6F451" w:rsidR="0018793D" w:rsidRPr="0018793D" w:rsidRDefault="0018793D" w:rsidP="0018793D">
      <w:pPr>
        <w:numPr>
          <w:ilvl w:val="0"/>
          <w:numId w:val="17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 xml:space="preserve">realizacji obowiązków prawnych Administratora, związanych z realizacją zapytania ofertowego (podstawa prawna - art. 6 ust. 1 lit. c RODO) - "obowiązek prawny") (w zakresie wynikającym z przepisów obowiązującego prawa, w szczególności ustawy </w:t>
      </w:r>
      <w:proofErr w:type="spellStart"/>
      <w:r w:rsidR="004F7625">
        <w:rPr>
          <w:rFonts w:ascii="Century Gothic" w:hAnsi="Century Gothic" w:cs="Arial"/>
          <w:color w:val="000000" w:themeColor="text1"/>
          <w:sz w:val="22"/>
          <w:szCs w:val="22"/>
        </w:rPr>
        <w:t>Pzp</w:t>
      </w:r>
      <w:proofErr w:type="spellEnd"/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,</w:t>
      </w:r>
    </w:p>
    <w:p w14:paraId="3093D4E7" w14:textId="77777777" w:rsidR="0018793D" w:rsidRPr="0018793D" w:rsidRDefault="0018793D" w:rsidP="0018793D">
      <w:pPr>
        <w:numPr>
          <w:ilvl w:val="0"/>
          <w:numId w:val="17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dochodzenia lub obrony przed ewentualnymi roszczeniami związanymi z realizacją zapytania ofertowego lub też w związku z potrzebą wykazania określonych faktów, mających w tym zakresie istotne znaczenie dla Administratora (podstawa prawna - art. 6 ust. 1 lit. f RODO) - "prawnie uzasadniony interes"; terminy dochodzenia roszczeń wynikających z umowy szczegółowo określa Kodeks cywilny.</w:t>
      </w:r>
    </w:p>
    <w:p w14:paraId="3D61CE4C" w14:textId="77777777" w:rsid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25B668E" w14:textId="07615E0D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Przekazanie danych jest dobrowolne, ale niezbędne dla wzięcia udziału w zamówieniu oraz realizacji innych ww. celów Administratora. Odmowa przekazania danych może się wiązać z brakiem możliwości udziału w zamówieniu lub realizacji innych ww. celów Administratora.</w:t>
      </w:r>
    </w:p>
    <w:p w14:paraId="24201CDB" w14:textId="77777777" w:rsid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777A17BF" w14:textId="6C340E93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Informujemy, że dane nie będą wykorzystywane dla podejmowania decyzji opartych wyłącznie na zautomatyzowanym przetwarzaniu danych osobowych, w tym profilowania w rozumieniu art. 22 RODO.</w:t>
      </w:r>
    </w:p>
    <w:p w14:paraId="21EDE323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3E2F8D28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JAK DŁUGO BĘDZIEMY WYKORZYSTYWAĆ DANE?</w:t>
      </w:r>
    </w:p>
    <w:p w14:paraId="37CEF78A" w14:textId="77777777" w:rsid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Dane będziemy wykorzystywać przez okres niezbędny do realizacji opisanych powyżej celów.</w:t>
      </w: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br/>
      </w:r>
    </w:p>
    <w:p w14:paraId="41471065" w14:textId="7EFFD658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W zależności od podstawy prawnej będzie to odpowiednio:</w:t>
      </w:r>
    </w:p>
    <w:p w14:paraId="5E4CDCDD" w14:textId="05E1C452" w:rsidR="0018793D" w:rsidRPr="0018793D" w:rsidRDefault="0018793D" w:rsidP="0018793D">
      <w:pPr>
        <w:numPr>
          <w:ilvl w:val="0"/>
          <w:numId w:val="18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 xml:space="preserve">okres 4 lat od dnia zakończenia postępowania o udzielenie zamówienia (jeżeli czas trwania umowy przekracza 4 lata - cały okres trwania umowy) (zgodnie z art. 97 ust. 1 </w:t>
      </w:r>
      <w:r w:rsidR="004F7625">
        <w:rPr>
          <w:rFonts w:ascii="Century Gothic" w:hAnsi="Century Gothic" w:cs="Arial"/>
          <w:color w:val="000000" w:themeColor="text1"/>
          <w:sz w:val="22"/>
          <w:szCs w:val="22"/>
        </w:rPr>
        <w:t xml:space="preserve">ustawy </w:t>
      </w:r>
      <w:proofErr w:type="spellStart"/>
      <w:r w:rsidR="004F7625">
        <w:rPr>
          <w:rFonts w:ascii="Century Gothic" w:hAnsi="Century Gothic" w:cs="Arial"/>
          <w:color w:val="000000" w:themeColor="text1"/>
          <w:sz w:val="22"/>
          <w:szCs w:val="22"/>
        </w:rPr>
        <w:t>Pzp</w:t>
      </w:r>
      <w:proofErr w:type="spellEnd"/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),</w:t>
      </w:r>
    </w:p>
    <w:p w14:paraId="3C8FB7D2" w14:textId="77777777" w:rsidR="0018793D" w:rsidRPr="0018793D" w:rsidRDefault="0018793D" w:rsidP="0018793D">
      <w:pPr>
        <w:numPr>
          <w:ilvl w:val="0"/>
          <w:numId w:val="18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okres przedawnienia roszczeń.</w:t>
      </w:r>
    </w:p>
    <w:p w14:paraId="708BC675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3D49682C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JAKIE MAJĄ PAŃSTWO PRAWA? </w:t>
      </w:r>
    </w:p>
    <w:p w14:paraId="442E2897" w14:textId="77777777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– na zasadach określonych w RODO.</w:t>
      </w:r>
    </w:p>
    <w:p w14:paraId="48FC9C50" w14:textId="77777777" w:rsid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9D80312" w14:textId="2951FA50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560B379D" w14:textId="77777777" w:rsid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EFA97B1" w14:textId="1E058D52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Mają Państwo także prawo wnieść skargę do Prezesa Urzędu Ochrony Danych Osobowych, jeżeli uważają Państwo, że przetwarzanie Państwa danych osobowych narusza przepisy prawa.</w:t>
      </w:r>
    </w:p>
    <w:p w14:paraId="7A448AEA" w14:textId="77777777" w:rsidR="009675BF" w:rsidRDefault="009675BF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2D89F2F4" w14:textId="77777777" w:rsidR="009675BF" w:rsidRDefault="009675BF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5AB3EA17" w14:textId="329231B6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KOMU PRZEKAZUJEMY PAŃSTWA DANE?</w:t>
      </w:r>
    </w:p>
    <w:p w14:paraId="432854DD" w14:textId="77777777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Z zachowaniem wszelkich gwarancji bezpieczeństwa danych, Państwa dane możemy przekazać</w:t>
      </w: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br/>
        <w:t xml:space="preserve"> – oprócz osobom upoważnionym przez Administratora – innym podmiotom, w tym:</w:t>
      </w:r>
    </w:p>
    <w:p w14:paraId="7D4C7A53" w14:textId="18BEEE38" w:rsidR="0018793D" w:rsidRPr="0018793D" w:rsidRDefault="0018793D" w:rsidP="0018793D">
      <w:pPr>
        <w:numPr>
          <w:ilvl w:val="0"/>
          <w:numId w:val="19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 xml:space="preserve">osobom lub podmiotom, którym udostępniona zostanie dokumentacja postępowania w oparciu o art. 8 oraz art. 96 ust. 3 </w:t>
      </w:r>
      <w:r w:rsidR="004F7625">
        <w:rPr>
          <w:rFonts w:ascii="Century Gothic" w:hAnsi="Century Gothic" w:cs="Arial"/>
          <w:color w:val="000000" w:themeColor="text1"/>
          <w:sz w:val="22"/>
          <w:szCs w:val="22"/>
        </w:rPr>
        <w:t xml:space="preserve">ustawy </w:t>
      </w:r>
      <w:proofErr w:type="spellStart"/>
      <w:r w:rsidR="004F7625">
        <w:rPr>
          <w:rFonts w:ascii="Century Gothic" w:hAnsi="Century Gothic" w:cs="Arial"/>
          <w:color w:val="000000" w:themeColor="text1"/>
          <w:sz w:val="22"/>
          <w:szCs w:val="22"/>
        </w:rPr>
        <w:t>Pzp</w:t>
      </w:r>
      <w:proofErr w:type="spellEnd"/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,</w:t>
      </w:r>
    </w:p>
    <w:p w14:paraId="79FDAC66" w14:textId="77777777" w:rsidR="0018793D" w:rsidRPr="0018793D" w:rsidRDefault="0018793D" w:rsidP="0018793D">
      <w:pPr>
        <w:numPr>
          <w:ilvl w:val="0"/>
          <w:numId w:val="19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innym podmiotom uprawnionym do ich otrzymywania zgodnie z przepisami prawa,</w:t>
      </w:r>
    </w:p>
    <w:p w14:paraId="13CBB4C7" w14:textId="77777777" w:rsidR="0018793D" w:rsidRPr="0018793D" w:rsidRDefault="0018793D" w:rsidP="0018793D">
      <w:pPr>
        <w:numPr>
          <w:ilvl w:val="0"/>
          <w:numId w:val="19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podmiotom przetwarzającym je w naszym imieniu (np. dostawcom usług technicznych i podmiotom świadczącym nam usługi doradcze) oraz</w:t>
      </w:r>
    </w:p>
    <w:p w14:paraId="08E2E32E" w14:textId="77777777" w:rsidR="0018793D" w:rsidRPr="0018793D" w:rsidRDefault="0018793D" w:rsidP="0018793D">
      <w:pPr>
        <w:numPr>
          <w:ilvl w:val="0"/>
          <w:numId w:val="19"/>
        </w:num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innym administratorom (np. kancelariom notarialnym lub prawnym).</w:t>
      </w:r>
    </w:p>
    <w:p w14:paraId="0332079F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315B232C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JAK MOŻNA SIĘ Z NAMI SKONTAKTOWAĆ W SPRAWIE OCHRONY DANYCH OSOBOWYCH?</w:t>
      </w:r>
    </w:p>
    <w:p w14:paraId="1061229C" w14:textId="63C67C26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 xml:space="preserve">W sprawach związanych z ochroną danych osobowych prosimy o kontakt 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z inspektorem ochrony danych (IOD): rodo@jamano.pl.</w:t>
      </w:r>
    </w:p>
    <w:p w14:paraId="79797A0F" w14:textId="77777777" w:rsidR="0018793D" w:rsidRPr="0018793D" w:rsidRDefault="0018793D" w:rsidP="0018793D">
      <w:pPr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br/>
        <w:t>DODATKOWA INFORMACJA DLA OSÓB TRZECICH</w:t>
      </w:r>
    </w:p>
    <w:p w14:paraId="4F2F9278" w14:textId="7AF2E76C" w:rsidR="0018793D" w:rsidRPr="0018793D" w:rsidRDefault="0018793D" w:rsidP="0018793D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 xml:space="preserve">Państwa dane zostały pozyskane w ramach współpracy z 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w</w:t>
      </w:r>
      <w:r w:rsidRPr="0018793D">
        <w:rPr>
          <w:rFonts w:ascii="Century Gothic" w:hAnsi="Century Gothic" w:cs="Arial"/>
          <w:color w:val="000000" w:themeColor="text1"/>
          <w:sz w:val="22"/>
          <w:szCs w:val="22"/>
        </w:rPr>
        <w:t>ykonawcą zamówienia ofertowego i będą wykorzystywane w zakresie niezbędnym do jego realizacji.</w:t>
      </w:r>
    </w:p>
    <w:sectPr w:rsidR="0018793D" w:rsidRPr="0018793D" w:rsidSect="00CA1850">
      <w:headerReference w:type="default" r:id="rId8"/>
      <w:headerReference w:type="first" r:id="rId9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E7817" w14:textId="77777777" w:rsidR="00495E7B" w:rsidRDefault="00495E7B">
      <w:r>
        <w:separator/>
      </w:r>
    </w:p>
  </w:endnote>
  <w:endnote w:type="continuationSeparator" w:id="0">
    <w:p w14:paraId="5EF47CFB" w14:textId="77777777" w:rsidR="00495E7B" w:rsidRDefault="0049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1AE1" w14:textId="77777777" w:rsidR="00495E7B" w:rsidRDefault="00495E7B">
      <w:r>
        <w:separator/>
      </w:r>
    </w:p>
  </w:footnote>
  <w:footnote w:type="continuationSeparator" w:id="0">
    <w:p w14:paraId="66CFD10F" w14:textId="77777777" w:rsidR="00495E7B" w:rsidRDefault="00495E7B">
      <w:r>
        <w:continuationSeparator/>
      </w:r>
    </w:p>
  </w:footnote>
  <w:footnote w:id="1">
    <w:p w14:paraId="34B5EE60" w14:textId="77777777" w:rsidR="009314F9" w:rsidRPr="004A45A4" w:rsidRDefault="009314F9" w:rsidP="009314F9">
      <w:pPr>
        <w:pStyle w:val="Tekstprzypisudolnego"/>
        <w:rPr>
          <w:rFonts w:ascii="Century Gothic" w:hAnsi="Century Gothic"/>
        </w:rPr>
      </w:pPr>
      <w:r w:rsidRPr="004A45A4">
        <w:rPr>
          <w:rStyle w:val="Odwoanieprzypisudolnego"/>
          <w:rFonts w:ascii="Century Gothic" w:hAnsi="Century Gothic"/>
        </w:rPr>
        <w:footnoteRef/>
      </w:r>
      <w:r w:rsidRPr="004A45A4">
        <w:rPr>
          <w:rFonts w:ascii="Century Gothic" w:hAnsi="Century Gothic"/>
        </w:rPr>
        <w:t xml:space="preserve"> niewłaściwe skreślić</w:t>
      </w:r>
    </w:p>
  </w:footnote>
  <w:footnote w:id="2">
    <w:p w14:paraId="2230DAFB" w14:textId="4CFCBEFD" w:rsidR="0018793D" w:rsidRDefault="0018793D" w:rsidP="0018793D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02E3" w14:textId="33EB7C48" w:rsidR="00042957" w:rsidRDefault="00042957" w:rsidP="0035427A">
    <w:pPr>
      <w:pStyle w:val="Nagwek"/>
      <w:jc w:val="center"/>
    </w:pPr>
    <w:r w:rsidRPr="00D2706C">
      <w:rPr>
        <w:rFonts w:ascii="Century Gothic" w:eastAsia="Arial Unicode MS" w:hAnsi="Century Gothic" w:cs="Arial"/>
        <w:b/>
        <w:noProof/>
        <w:lang w:eastAsia="pl-PL"/>
      </w:rPr>
      <w:drawing>
        <wp:inline distT="0" distB="0" distL="0" distR="0" wp14:anchorId="345031B9" wp14:editId="48E27D3E">
          <wp:extent cx="4086225" cy="895350"/>
          <wp:effectExtent l="0" t="0" r="0" b="0"/>
          <wp:docPr id="2" name="Obraz 2" descr="C:\Users\Dariusz Gronczewski\Desktop\FE_POPT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ariusz Gronczewski\Desktop\FE_POPT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5409" w14:textId="42ACDACC" w:rsidR="00042957" w:rsidRDefault="00042957" w:rsidP="0035427A">
    <w:pPr>
      <w:pStyle w:val="Nagwek"/>
      <w:jc w:val="center"/>
    </w:pPr>
    <w:r w:rsidRPr="00D2706C">
      <w:rPr>
        <w:rFonts w:ascii="Century Gothic" w:eastAsia="Arial Unicode MS" w:hAnsi="Century Gothic" w:cs="Arial"/>
        <w:b/>
        <w:noProof/>
        <w:lang w:eastAsia="pl-PL"/>
      </w:rPr>
      <w:drawing>
        <wp:inline distT="0" distB="0" distL="0" distR="0" wp14:anchorId="2AB52983" wp14:editId="628FD35F">
          <wp:extent cx="4086225" cy="895350"/>
          <wp:effectExtent l="0" t="0" r="0" b="0"/>
          <wp:docPr id="1" name="Obraz 1" descr="C:\Users\Dariusz Gronczewski\Desktop\FE_POPT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ariusz Gronczewski\Desktop\FE_POPT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Nagwek21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00000004"/>
    <w:multiLevelType w:val="multilevel"/>
    <w:tmpl w:val="B3D687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0B"/>
    <w:multiLevelType w:val="multilevel"/>
    <w:tmpl w:val="C980B91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C300F0"/>
    <w:multiLevelType w:val="multilevel"/>
    <w:tmpl w:val="2E1401B0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4DE0D99"/>
    <w:multiLevelType w:val="multilevel"/>
    <w:tmpl w:val="B18CE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A05354"/>
    <w:multiLevelType w:val="hybridMultilevel"/>
    <w:tmpl w:val="EB42FEC2"/>
    <w:lvl w:ilvl="0" w:tplc="E114525E">
      <w:start w:val="1"/>
      <w:numFmt w:val="decimal"/>
      <w:lvlText w:val="%1."/>
      <w:lvlJc w:val="left"/>
      <w:pPr>
        <w:ind w:left="315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E1373C"/>
    <w:multiLevelType w:val="hybridMultilevel"/>
    <w:tmpl w:val="8F18F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A4394"/>
    <w:multiLevelType w:val="hybridMultilevel"/>
    <w:tmpl w:val="63CC000A"/>
    <w:lvl w:ilvl="0" w:tplc="E5A0BF4E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2D319F"/>
    <w:multiLevelType w:val="hybridMultilevel"/>
    <w:tmpl w:val="D67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B6FF7"/>
    <w:multiLevelType w:val="hybridMultilevel"/>
    <w:tmpl w:val="2864F2FA"/>
    <w:lvl w:ilvl="0" w:tplc="191C9E44">
      <w:start w:val="1"/>
      <w:numFmt w:val="decimal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4EA47A">
      <w:start w:val="1"/>
      <w:numFmt w:val="lowerLetter"/>
      <w:lvlText w:val="%2)"/>
      <w:lvlJc w:val="left"/>
      <w:pPr>
        <w:ind w:left="61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92213C">
      <w:start w:val="1"/>
      <w:numFmt w:val="lowerRoman"/>
      <w:lvlText w:val="%3"/>
      <w:lvlJc w:val="left"/>
      <w:pPr>
        <w:ind w:left="1402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4402A">
      <w:start w:val="1"/>
      <w:numFmt w:val="decimal"/>
      <w:lvlText w:val="%4"/>
      <w:lvlJc w:val="left"/>
      <w:pPr>
        <w:ind w:left="2122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41F66">
      <w:start w:val="1"/>
      <w:numFmt w:val="lowerLetter"/>
      <w:lvlText w:val="%5"/>
      <w:lvlJc w:val="left"/>
      <w:pPr>
        <w:ind w:left="2842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4C3A9A">
      <w:start w:val="1"/>
      <w:numFmt w:val="lowerRoman"/>
      <w:lvlText w:val="%6"/>
      <w:lvlJc w:val="left"/>
      <w:pPr>
        <w:ind w:left="3562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B069F6">
      <w:start w:val="1"/>
      <w:numFmt w:val="decimal"/>
      <w:lvlText w:val="%7"/>
      <w:lvlJc w:val="left"/>
      <w:pPr>
        <w:ind w:left="4282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29818">
      <w:start w:val="1"/>
      <w:numFmt w:val="lowerLetter"/>
      <w:lvlText w:val="%8"/>
      <w:lvlJc w:val="left"/>
      <w:pPr>
        <w:ind w:left="5002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2ABBA">
      <w:start w:val="1"/>
      <w:numFmt w:val="lowerRoman"/>
      <w:lvlText w:val="%9"/>
      <w:lvlJc w:val="left"/>
      <w:pPr>
        <w:ind w:left="5722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873D3D"/>
    <w:multiLevelType w:val="hybridMultilevel"/>
    <w:tmpl w:val="FF3EAD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1EE2ACF"/>
    <w:multiLevelType w:val="hybridMultilevel"/>
    <w:tmpl w:val="ECCA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24531"/>
    <w:multiLevelType w:val="hybridMultilevel"/>
    <w:tmpl w:val="2AD47B9E"/>
    <w:lvl w:ilvl="0" w:tplc="F9CC8A0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E0A89"/>
    <w:multiLevelType w:val="hybridMultilevel"/>
    <w:tmpl w:val="403A6890"/>
    <w:lvl w:ilvl="0" w:tplc="51D25C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7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6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64"/>
    <w:rsid w:val="00022A0D"/>
    <w:rsid w:val="00042957"/>
    <w:rsid w:val="00042BC9"/>
    <w:rsid w:val="00076887"/>
    <w:rsid w:val="000A386C"/>
    <w:rsid w:val="000A5F8F"/>
    <w:rsid w:val="000B3F64"/>
    <w:rsid w:val="000B5238"/>
    <w:rsid w:val="000C7B4E"/>
    <w:rsid w:val="000D2CE9"/>
    <w:rsid w:val="000D384D"/>
    <w:rsid w:val="000D4D93"/>
    <w:rsid w:val="000D5BF2"/>
    <w:rsid w:val="000F04D4"/>
    <w:rsid w:val="000F591A"/>
    <w:rsid w:val="000F5D54"/>
    <w:rsid w:val="00101BEC"/>
    <w:rsid w:val="00127E3B"/>
    <w:rsid w:val="00144C6B"/>
    <w:rsid w:val="00147036"/>
    <w:rsid w:val="00155886"/>
    <w:rsid w:val="0018793D"/>
    <w:rsid w:val="001A72A5"/>
    <w:rsid w:val="001E23D3"/>
    <w:rsid w:val="001F09B9"/>
    <w:rsid w:val="002039E6"/>
    <w:rsid w:val="0020620C"/>
    <w:rsid w:val="002134DF"/>
    <w:rsid w:val="00214A6D"/>
    <w:rsid w:val="00265893"/>
    <w:rsid w:val="00275E0A"/>
    <w:rsid w:val="002A6B7B"/>
    <w:rsid w:val="002C13C1"/>
    <w:rsid w:val="002C31A8"/>
    <w:rsid w:val="002E5ED0"/>
    <w:rsid w:val="00324986"/>
    <w:rsid w:val="00324AA8"/>
    <w:rsid w:val="003262CC"/>
    <w:rsid w:val="00331E63"/>
    <w:rsid w:val="0033416C"/>
    <w:rsid w:val="003414CB"/>
    <w:rsid w:val="00341C4B"/>
    <w:rsid w:val="00351D4F"/>
    <w:rsid w:val="0035427A"/>
    <w:rsid w:val="0036296A"/>
    <w:rsid w:val="00366131"/>
    <w:rsid w:val="00366E70"/>
    <w:rsid w:val="00377CE9"/>
    <w:rsid w:val="00386B24"/>
    <w:rsid w:val="003870F9"/>
    <w:rsid w:val="00393417"/>
    <w:rsid w:val="003A3811"/>
    <w:rsid w:val="003A5500"/>
    <w:rsid w:val="003A6E61"/>
    <w:rsid w:val="003B658E"/>
    <w:rsid w:val="003C21BD"/>
    <w:rsid w:val="003C2741"/>
    <w:rsid w:val="003D34DC"/>
    <w:rsid w:val="003E29F7"/>
    <w:rsid w:val="0041580F"/>
    <w:rsid w:val="00432584"/>
    <w:rsid w:val="00432680"/>
    <w:rsid w:val="00435FA6"/>
    <w:rsid w:val="00456AD9"/>
    <w:rsid w:val="0046064A"/>
    <w:rsid w:val="00472E34"/>
    <w:rsid w:val="00494D3F"/>
    <w:rsid w:val="00495E7B"/>
    <w:rsid w:val="004A1729"/>
    <w:rsid w:val="004C1F6F"/>
    <w:rsid w:val="004C6E17"/>
    <w:rsid w:val="004E1BF9"/>
    <w:rsid w:val="004F4BA4"/>
    <w:rsid w:val="004F7625"/>
    <w:rsid w:val="00501C7B"/>
    <w:rsid w:val="00513EE2"/>
    <w:rsid w:val="00517392"/>
    <w:rsid w:val="005352E2"/>
    <w:rsid w:val="00537E91"/>
    <w:rsid w:val="00541834"/>
    <w:rsid w:val="00544560"/>
    <w:rsid w:val="00547680"/>
    <w:rsid w:val="00566FF4"/>
    <w:rsid w:val="00574478"/>
    <w:rsid w:val="0058293D"/>
    <w:rsid w:val="00595B53"/>
    <w:rsid w:val="005A0DC0"/>
    <w:rsid w:val="005F4C36"/>
    <w:rsid w:val="005F5C12"/>
    <w:rsid w:val="0061067E"/>
    <w:rsid w:val="00633008"/>
    <w:rsid w:val="00636176"/>
    <w:rsid w:val="00666F26"/>
    <w:rsid w:val="0067665A"/>
    <w:rsid w:val="00685F3A"/>
    <w:rsid w:val="006A1BCC"/>
    <w:rsid w:val="006B7A71"/>
    <w:rsid w:val="006C587E"/>
    <w:rsid w:val="006E0E73"/>
    <w:rsid w:val="006E5E2D"/>
    <w:rsid w:val="006F5B4E"/>
    <w:rsid w:val="00723ABC"/>
    <w:rsid w:val="0074694B"/>
    <w:rsid w:val="007675FA"/>
    <w:rsid w:val="00770842"/>
    <w:rsid w:val="00774395"/>
    <w:rsid w:val="00775558"/>
    <w:rsid w:val="00776170"/>
    <w:rsid w:val="00783AF4"/>
    <w:rsid w:val="00790D9A"/>
    <w:rsid w:val="007A78AF"/>
    <w:rsid w:val="007B53C9"/>
    <w:rsid w:val="007C6FBB"/>
    <w:rsid w:val="007D37A7"/>
    <w:rsid w:val="00803C4F"/>
    <w:rsid w:val="0080469D"/>
    <w:rsid w:val="00804B11"/>
    <w:rsid w:val="00806FCC"/>
    <w:rsid w:val="00823026"/>
    <w:rsid w:val="008316E7"/>
    <w:rsid w:val="0083181E"/>
    <w:rsid w:val="008421D5"/>
    <w:rsid w:val="0085239E"/>
    <w:rsid w:val="00860AFF"/>
    <w:rsid w:val="0086170B"/>
    <w:rsid w:val="00862C5B"/>
    <w:rsid w:val="00867837"/>
    <w:rsid w:val="00871A92"/>
    <w:rsid w:val="008755EE"/>
    <w:rsid w:val="00880A7A"/>
    <w:rsid w:val="008B31F6"/>
    <w:rsid w:val="008B3DA2"/>
    <w:rsid w:val="008B49DF"/>
    <w:rsid w:val="008C6AA5"/>
    <w:rsid w:val="008F11FD"/>
    <w:rsid w:val="008F581F"/>
    <w:rsid w:val="008F5DBB"/>
    <w:rsid w:val="00927634"/>
    <w:rsid w:val="009313A4"/>
    <w:rsid w:val="009314F9"/>
    <w:rsid w:val="009326B5"/>
    <w:rsid w:val="00954B41"/>
    <w:rsid w:val="00956FEE"/>
    <w:rsid w:val="009642EB"/>
    <w:rsid w:val="009675BF"/>
    <w:rsid w:val="00974194"/>
    <w:rsid w:val="0098708D"/>
    <w:rsid w:val="009924E5"/>
    <w:rsid w:val="009A7407"/>
    <w:rsid w:val="009B48BE"/>
    <w:rsid w:val="009D4B8C"/>
    <w:rsid w:val="009E1180"/>
    <w:rsid w:val="009E7EA8"/>
    <w:rsid w:val="009F414E"/>
    <w:rsid w:val="00A21731"/>
    <w:rsid w:val="00A257AD"/>
    <w:rsid w:val="00A27DAF"/>
    <w:rsid w:val="00A27F37"/>
    <w:rsid w:val="00A373C0"/>
    <w:rsid w:val="00A37F8F"/>
    <w:rsid w:val="00A44A4A"/>
    <w:rsid w:val="00A47B83"/>
    <w:rsid w:val="00A60168"/>
    <w:rsid w:val="00A67B52"/>
    <w:rsid w:val="00A87A08"/>
    <w:rsid w:val="00A9465C"/>
    <w:rsid w:val="00AA3A00"/>
    <w:rsid w:val="00AB11A5"/>
    <w:rsid w:val="00AB12F3"/>
    <w:rsid w:val="00AC06A1"/>
    <w:rsid w:val="00AC3A0E"/>
    <w:rsid w:val="00AC5720"/>
    <w:rsid w:val="00AC76E8"/>
    <w:rsid w:val="00AE4648"/>
    <w:rsid w:val="00AF1997"/>
    <w:rsid w:val="00B018B3"/>
    <w:rsid w:val="00B05C57"/>
    <w:rsid w:val="00B07D7B"/>
    <w:rsid w:val="00B10DA2"/>
    <w:rsid w:val="00B12B7E"/>
    <w:rsid w:val="00B2283E"/>
    <w:rsid w:val="00B45EC4"/>
    <w:rsid w:val="00B534DA"/>
    <w:rsid w:val="00B536C7"/>
    <w:rsid w:val="00B621B5"/>
    <w:rsid w:val="00B65AC1"/>
    <w:rsid w:val="00B67303"/>
    <w:rsid w:val="00B84105"/>
    <w:rsid w:val="00B85CC5"/>
    <w:rsid w:val="00B87545"/>
    <w:rsid w:val="00B94A5B"/>
    <w:rsid w:val="00BA6179"/>
    <w:rsid w:val="00BB6A17"/>
    <w:rsid w:val="00BC4586"/>
    <w:rsid w:val="00BC6E4D"/>
    <w:rsid w:val="00BD2D08"/>
    <w:rsid w:val="00BE04EC"/>
    <w:rsid w:val="00BE7BD4"/>
    <w:rsid w:val="00C14865"/>
    <w:rsid w:val="00C15FD5"/>
    <w:rsid w:val="00C40245"/>
    <w:rsid w:val="00C45128"/>
    <w:rsid w:val="00C503E3"/>
    <w:rsid w:val="00C548C5"/>
    <w:rsid w:val="00C713FE"/>
    <w:rsid w:val="00C74F8C"/>
    <w:rsid w:val="00C752AD"/>
    <w:rsid w:val="00C75EB1"/>
    <w:rsid w:val="00C85C21"/>
    <w:rsid w:val="00C87E56"/>
    <w:rsid w:val="00CA1850"/>
    <w:rsid w:val="00CA544D"/>
    <w:rsid w:val="00CB2F08"/>
    <w:rsid w:val="00CC6B94"/>
    <w:rsid w:val="00CD59AD"/>
    <w:rsid w:val="00CE001E"/>
    <w:rsid w:val="00CE27EE"/>
    <w:rsid w:val="00CE6A59"/>
    <w:rsid w:val="00CF516E"/>
    <w:rsid w:val="00D113C2"/>
    <w:rsid w:val="00D135EE"/>
    <w:rsid w:val="00D13D51"/>
    <w:rsid w:val="00D41276"/>
    <w:rsid w:val="00D41CF4"/>
    <w:rsid w:val="00D475D9"/>
    <w:rsid w:val="00D60A82"/>
    <w:rsid w:val="00D67047"/>
    <w:rsid w:val="00D70222"/>
    <w:rsid w:val="00D75E20"/>
    <w:rsid w:val="00DB554D"/>
    <w:rsid w:val="00DB6CC0"/>
    <w:rsid w:val="00DD3F1B"/>
    <w:rsid w:val="00DF26B6"/>
    <w:rsid w:val="00E07195"/>
    <w:rsid w:val="00E24D76"/>
    <w:rsid w:val="00E455BB"/>
    <w:rsid w:val="00E47ECC"/>
    <w:rsid w:val="00E50C14"/>
    <w:rsid w:val="00E53C12"/>
    <w:rsid w:val="00E56439"/>
    <w:rsid w:val="00E65869"/>
    <w:rsid w:val="00E67AA0"/>
    <w:rsid w:val="00E73128"/>
    <w:rsid w:val="00E81AD2"/>
    <w:rsid w:val="00E845DC"/>
    <w:rsid w:val="00EB3CFE"/>
    <w:rsid w:val="00EC033F"/>
    <w:rsid w:val="00ED0D73"/>
    <w:rsid w:val="00ED264E"/>
    <w:rsid w:val="00EE69FA"/>
    <w:rsid w:val="00F00D31"/>
    <w:rsid w:val="00F04444"/>
    <w:rsid w:val="00F30F39"/>
    <w:rsid w:val="00F32183"/>
    <w:rsid w:val="00F507F7"/>
    <w:rsid w:val="00F77014"/>
    <w:rsid w:val="00F9046E"/>
    <w:rsid w:val="00FE70B8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662133"/>
  <w15:chartTrackingRefBased/>
  <w15:docId w15:val="{7C58BF44-AEDB-4FC7-9E1F-E0F72A38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3D"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b w:val="0"/>
      <w:i w:val="0"/>
      <w:color w:val="auto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1z0">
    <w:name w:val="WW8Num11z0"/>
    <w:rPr>
      <w:b w:val="0"/>
      <w:i w:val="0"/>
      <w:color w:val="auto"/>
    </w:rPr>
  </w:style>
  <w:style w:type="character" w:customStyle="1" w:styleId="WW8Num12z0">
    <w:name w:val="WW8Num12z0"/>
    <w:rPr>
      <w:b w:val="0"/>
      <w:i w:val="0"/>
      <w:color w:val="auto"/>
    </w:rPr>
  </w:style>
  <w:style w:type="character" w:customStyle="1" w:styleId="WW8Num13z0">
    <w:name w:val="WW8Num13z0"/>
    <w:rPr>
      <w:sz w:val="24"/>
    </w:rPr>
  </w:style>
  <w:style w:type="character" w:customStyle="1" w:styleId="WW8Num14z1">
    <w:name w:val="WW8Num14z1"/>
    <w:rPr>
      <w:b w:val="0"/>
      <w:i w:val="0"/>
      <w:u w:val="none"/>
    </w:rPr>
  </w:style>
  <w:style w:type="character" w:customStyle="1" w:styleId="WW8Num15z0">
    <w:name w:val="WW8Num15z0"/>
    <w:rPr>
      <w:b w:val="0"/>
      <w:i w:val="0"/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8z0">
    <w:name w:val="WW8Num18z0"/>
    <w:rPr>
      <w:sz w:val="24"/>
    </w:rPr>
  </w:style>
  <w:style w:type="character" w:customStyle="1" w:styleId="WW8Num20z1">
    <w:name w:val="WW8Num20z1"/>
    <w:rPr>
      <w:b w:val="0"/>
      <w:i w:val="0"/>
      <w:color w:val="auto"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23z0">
    <w:name w:val="WW8Num23z0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6z1">
    <w:name w:val="WW8Num26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  <w:u w:val="none"/>
    </w:rPr>
  </w:style>
  <w:style w:type="character" w:customStyle="1" w:styleId="WW8Num30z1">
    <w:name w:val="WW8Num30z1"/>
    <w:rPr>
      <w:b w:val="0"/>
      <w:i w:val="0"/>
      <w:u w:val="none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b w:val="0"/>
      <w:i w:val="0"/>
      <w:color w:val="auto"/>
    </w:rPr>
  </w:style>
  <w:style w:type="character" w:customStyle="1" w:styleId="WW8Num37z0">
    <w:name w:val="WW8Num37z0"/>
    <w:rPr>
      <w:b w:val="0"/>
      <w:i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MS Sans Serif" w:eastAsia="Times New Roman" w:hAnsi="MS Sans Serif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6"/>
    </w:rPr>
  </w:style>
  <w:style w:type="paragraph" w:styleId="Podtytu">
    <w:name w:val="Subtitle"/>
    <w:basedOn w:val="Normalny"/>
    <w:next w:val="Tekstpodstawow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Tekstpodstawowywcity">
    <w:name w:val="Body Text Indent"/>
    <w:basedOn w:val="Normalny"/>
    <w:pPr>
      <w:ind w:left="840" w:hanging="360"/>
    </w:pPr>
    <w:rPr>
      <w:szCs w:val="24"/>
    </w:rPr>
  </w:style>
  <w:style w:type="paragraph" w:styleId="Tekstprzypisudolnego">
    <w:name w:val="footnote text"/>
    <w:basedOn w:val="Normalny"/>
    <w:rPr>
      <w:rFonts w:ascii="MS Sans Serif" w:hAnsi="MS Sans Serif"/>
      <w:sz w:val="20"/>
    </w:rPr>
  </w:style>
  <w:style w:type="paragraph" w:customStyle="1" w:styleId="Nagwek21">
    <w:name w:val="Nagłówek 21"/>
    <w:basedOn w:val="Normalny"/>
    <w:next w:val="Normalny"/>
    <w:pPr>
      <w:keepNext/>
      <w:widowControl w:val="0"/>
      <w:numPr>
        <w:ilvl w:val="1"/>
        <w:numId w:val="1"/>
      </w:numPr>
      <w:overflowPunct w:val="0"/>
      <w:spacing w:before="120" w:after="120"/>
      <w:ind w:left="1080" w:firstLine="0"/>
      <w:jc w:val="both"/>
      <w:textAlignment w:val="baseline"/>
      <w:outlineLvl w:val="1"/>
    </w:pPr>
    <w:rPr>
      <w:rFonts w:eastAsia="Lucida Sans Unicode"/>
      <w:b/>
      <w:bCs/>
      <w:kern w:val="1"/>
      <w:sz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Akapitzlist">
    <w:name w:val="List Paragraph"/>
    <w:aliases w:val="normalny tekst,L1,Numerowanie,Akapit z listą5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pPr>
      <w:widowControl w:val="0"/>
    </w:pPr>
    <w:rPr>
      <w:rFonts w:eastAsia="Lucida Sans Unicode" w:cs="Tahoma"/>
      <w:kern w:val="1"/>
      <w:szCs w:val="24"/>
      <w:lang w:eastAsia="hi-IN" w:bidi="hi-IN"/>
    </w:rPr>
  </w:style>
  <w:style w:type="paragraph" w:customStyle="1" w:styleId="Listapunktowana1">
    <w:name w:val="Lista punktowana1"/>
    <w:basedOn w:val="Normalny"/>
    <w:pPr>
      <w:widowControl w:val="0"/>
      <w:numPr>
        <w:numId w:val="2"/>
      </w:numPr>
    </w:pPr>
    <w:rPr>
      <w:rFonts w:eastAsia="Lucida Sans Unicode" w:cs="Tahoma"/>
      <w:kern w:val="1"/>
      <w:szCs w:val="24"/>
      <w:lang w:eastAsia="hi-IN" w:bidi="hi-I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1A7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2A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A72A5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2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72A5"/>
    <w:rPr>
      <w:rFonts w:cs="Calibri"/>
      <w:b/>
      <w:bC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1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180"/>
    <w:rPr>
      <w:rFonts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11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180"/>
    <w:rPr>
      <w:rFonts w:cs="Calibri"/>
      <w:sz w:val="24"/>
      <w:lang w:eastAsia="ar-SA"/>
    </w:rPr>
  </w:style>
  <w:style w:type="paragraph" w:styleId="Poprawka">
    <w:name w:val="Revision"/>
    <w:hidden/>
    <w:uiPriority w:val="99"/>
    <w:semiHidden/>
    <w:rsid w:val="00566FF4"/>
    <w:rPr>
      <w:rFonts w:cs="Calibri"/>
      <w:sz w:val="24"/>
      <w:lang w:eastAsia="ar-SA"/>
    </w:rPr>
  </w:style>
  <w:style w:type="table" w:styleId="Tabela-Siatka">
    <w:name w:val="Table Grid"/>
    <w:basedOn w:val="Standardowy"/>
    <w:uiPriority w:val="59"/>
    <w:rsid w:val="00ED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Akapit z listą5 Znak,Podsis rysunku Znak,lp1 Znak,Preambuła Znak,CP-UC Znak,CP-Punkty Znak,Bullet List Znak,List - bullets Znak,Equipment Znak,Bullet 1 Znak,List Paragraph Char Char Znak"/>
    <w:link w:val="Akapitzlist"/>
    <w:uiPriority w:val="34"/>
    <w:qFormat/>
    <w:locked/>
    <w:rsid w:val="00595B5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AAD3-A628-4D07-94AB-F2B2A173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3508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Radosław Goszczycki</cp:lastModifiedBy>
  <cp:revision>5</cp:revision>
  <cp:lastPrinted>2020-11-05T09:27:00Z</cp:lastPrinted>
  <dcterms:created xsi:type="dcterms:W3CDTF">2020-11-05T09:28:00Z</dcterms:created>
  <dcterms:modified xsi:type="dcterms:W3CDTF">2020-11-17T12:23:00Z</dcterms:modified>
</cp:coreProperties>
</file>